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287E" w14:textId="77777777" w:rsidR="00BA463F" w:rsidRPr="00BC6F8F" w:rsidRDefault="00331949" w:rsidP="00331949">
      <w:pPr>
        <w:spacing w:after="0"/>
        <w:ind w:right="-28"/>
        <w:rPr>
          <w:rFonts w:ascii="Arial Rounded MT Bold" w:hAnsi="Arial Rounded MT Bold" w:cs="Arial"/>
          <w:b/>
          <w:color w:val="0070C0"/>
          <w:spacing w:val="20"/>
          <w:sz w:val="16"/>
          <w:szCs w:val="16"/>
          <w:u w:val="single"/>
        </w:rPr>
      </w:pPr>
      <w:r>
        <w:rPr>
          <w:rFonts w:ascii="Arial Rounded MT Bold" w:hAnsi="Arial Rounded MT Bold" w:cs="Arial"/>
          <w:b/>
          <w:noProof/>
          <w:color w:val="4CB74A"/>
          <w:spacing w:val="20"/>
          <w:sz w:val="5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BF4C49F" wp14:editId="3827E9C5">
            <wp:simplePos x="0" y="0"/>
            <wp:positionH relativeFrom="column">
              <wp:posOffset>5460365</wp:posOffset>
            </wp:positionH>
            <wp:positionV relativeFrom="paragraph">
              <wp:posOffset>1270</wp:posOffset>
            </wp:positionV>
            <wp:extent cx="987425" cy="187642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site 2019 -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7"/>
                    <a:stretch/>
                  </pic:blipFill>
                  <pic:spPr bwMode="auto">
                    <a:xfrm>
                      <a:off x="0" y="0"/>
                      <a:ext cx="987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C48EF" w14:textId="77777777" w:rsidR="00CD65E9" w:rsidRPr="00464572" w:rsidRDefault="002C229B" w:rsidP="00C30F9D">
      <w:pPr>
        <w:spacing w:after="0"/>
        <w:ind w:right="-28"/>
        <w:jc w:val="center"/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</w:pPr>
      <w:r w:rsidRPr="00464572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Trophées </w:t>
      </w:r>
      <w:r w:rsidR="00CD65E9" w:rsidRPr="00464572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202</w:t>
      </w:r>
      <w:r w:rsidR="00D50C14" w:rsidRPr="00464572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2</w:t>
      </w:r>
    </w:p>
    <w:p w14:paraId="2A06C687" w14:textId="77777777" w:rsidR="00BA463F" w:rsidRPr="00464572" w:rsidRDefault="002C229B" w:rsidP="00C30F9D">
      <w:pPr>
        <w:spacing w:after="0"/>
        <w:ind w:right="-28"/>
        <w:jc w:val="center"/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</w:pPr>
      <w:proofErr w:type="gramStart"/>
      <w:r w:rsidRPr="00464572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des</w:t>
      </w:r>
      <w:proofErr w:type="gramEnd"/>
      <w:r w:rsidRPr="00464572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Mobilités Actives</w:t>
      </w:r>
      <w:r w:rsidR="00C30F9D" w:rsidRPr="00464572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</w:t>
      </w:r>
      <w:r w:rsidR="00BA463F" w:rsidRPr="00464572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>du Grand Est</w:t>
      </w:r>
      <w:r w:rsidR="00CD65E9" w:rsidRPr="00464572">
        <w:rPr>
          <w:rFonts w:ascii="Arial Rounded MT Bold" w:hAnsi="Arial Rounded MT Bold" w:cs="Arial"/>
          <w:b/>
          <w:color w:val="247CA3"/>
          <w:spacing w:val="20"/>
          <w:sz w:val="40"/>
          <w:szCs w:val="20"/>
          <w:u w:val="single"/>
        </w:rPr>
        <w:t xml:space="preserve"> </w:t>
      </w:r>
    </w:p>
    <w:p w14:paraId="60FAEA61" w14:textId="77777777" w:rsidR="006D40F8" w:rsidRPr="00464572" w:rsidRDefault="006D40F8" w:rsidP="00CD65E9">
      <w:pPr>
        <w:ind w:right="-26"/>
        <w:jc w:val="center"/>
        <w:rPr>
          <w:rFonts w:asciiTheme="minorHAnsi" w:hAnsiTheme="minorHAnsi" w:cs="Arial"/>
          <w:b/>
          <w:color w:val="247CA3"/>
          <w:sz w:val="4"/>
          <w:szCs w:val="4"/>
        </w:rPr>
      </w:pPr>
    </w:p>
    <w:p w14:paraId="14FE7411" w14:textId="77777777" w:rsidR="00CD65E9" w:rsidRPr="00464572" w:rsidRDefault="00CD65E9" w:rsidP="006D40F8">
      <w:pPr>
        <w:spacing w:after="0"/>
        <w:ind w:right="-28"/>
        <w:jc w:val="center"/>
        <w:rPr>
          <w:rFonts w:asciiTheme="minorHAnsi" w:hAnsiTheme="minorHAnsi" w:cs="Arial"/>
          <w:b/>
          <w:color w:val="247CA3"/>
          <w:sz w:val="24"/>
          <w:szCs w:val="24"/>
        </w:rPr>
      </w:pPr>
      <w:r w:rsidRPr="00464572">
        <w:rPr>
          <w:rFonts w:asciiTheme="minorHAnsi" w:hAnsiTheme="minorHAnsi" w:cs="Arial"/>
          <w:b/>
          <w:color w:val="247CA3"/>
          <w:sz w:val="24"/>
          <w:szCs w:val="24"/>
        </w:rPr>
        <w:t xml:space="preserve">Dossier de candidature à retourner au plus tard le </w:t>
      </w:r>
      <w:r w:rsidR="00D50C14" w:rsidRPr="00464572">
        <w:rPr>
          <w:rFonts w:asciiTheme="minorHAnsi" w:hAnsiTheme="minorHAnsi" w:cs="Arial"/>
          <w:b/>
          <w:color w:val="247CA3"/>
          <w:sz w:val="24"/>
          <w:szCs w:val="24"/>
        </w:rPr>
        <w:t>30 juin 2022</w:t>
      </w:r>
    </w:p>
    <w:p w14:paraId="00B76814" w14:textId="77777777" w:rsidR="00CD65E9" w:rsidRPr="00464572" w:rsidRDefault="00CD65E9" w:rsidP="00EC7AF4">
      <w:pPr>
        <w:ind w:right="-26"/>
        <w:jc w:val="center"/>
        <w:rPr>
          <w:rFonts w:asciiTheme="minorHAnsi" w:hAnsiTheme="minorHAnsi" w:cs="Arial"/>
          <w:b/>
          <w:color w:val="8ABD24"/>
          <w:spacing w:val="20"/>
          <w:sz w:val="10"/>
          <w:szCs w:val="20"/>
          <w:u w:val="single"/>
        </w:rPr>
      </w:pPr>
    </w:p>
    <w:p w14:paraId="172067B6" w14:textId="77777777" w:rsidR="00EC7AF4" w:rsidRPr="00464572" w:rsidRDefault="00EC7AF4" w:rsidP="00C30F9D">
      <w:pPr>
        <w:spacing w:after="120"/>
        <w:ind w:right="-28"/>
        <w:jc w:val="center"/>
        <w:rPr>
          <w:rFonts w:asciiTheme="minorHAnsi" w:hAnsiTheme="minorHAnsi" w:cs="Arial"/>
          <w:b/>
          <w:color w:val="8ABD24"/>
          <w:kern w:val="36"/>
          <w:sz w:val="32"/>
          <w:szCs w:val="20"/>
        </w:rPr>
      </w:pPr>
      <w:r w:rsidRPr="00464572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 « </w:t>
      </w:r>
      <w:r w:rsidR="00D50C14" w:rsidRPr="00464572">
        <w:rPr>
          <w:rFonts w:asciiTheme="minorHAnsi" w:hAnsiTheme="minorHAnsi" w:cs="Arial"/>
          <w:b/>
          <w:color w:val="8ABD24"/>
          <w:kern w:val="36"/>
          <w:sz w:val="32"/>
          <w:szCs w:val="20"/>
        </w:rPr>
        <w:t>Manifestation grand public de promotion des modes actifs</w:t>
      </w:r>
      <w:r w:rsidR="0009469B" w:rsidRPr="00464572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 </w:t>
      </w:r>
      <w:r w:rsidRPr="00464572">
        <w:rPr>
          <w:rFonts w:asciiTheme="minorHAnsi" w:hAnsiTheme="minorHAnsi" w:cs="Arial"/>
          <w:b/>
          <w:color w:val="8ABD24"/>
          <w:kern w:val="36"/>
          <w:sz w:val="32"/>
          <w:szCs w:val="20"/>
        </w:rPr>
        <w:t>»</w:t>
      </w:r>
      <w:r w:rsidR="007F0F0E" w:rsidRPr="00464572">
        <w:rPr>
          <w:rFonts w:asciiTheme="minorHAnsi" w:hAnsiTheme="minorHAnsi" w:cs="Arial"/>
          <w:b/>
          <w:color w:val="8ABD24"/>
          <w:kern w:val="36"/>
          <w:sz w:val="32"/>
          <w:szCs w:val="20"/>
        </w:rPr>
        <w:t xml:space="preserve"> </w:t>
      </w:r>
    </w:p>
    <w:p w14:paraId="51377D8B" w14:textId="77777777" w:rsidR="00CD65E9" w:rsidRPr="00CD65E9" w:rsidRDefault="00CD65E9" w:rsidP="00D76004">
      <w:pPr>
        <w:ind w:right="-26"/>
        <w:jc w:val="center"/>
        <w:rPr>
          <w:rFonts w:asciiTheme="minorHAnsi" w:hAnsiTheme="minorHAnsi" w:cs="Arial"/>
          <w:i/>
          <w:sz w:val="8"/>
          <w:szCs w:val="20"/>
          <w:shd w:val="clear" w:color="auto" w:fill="FFFF99"/>
        </w:rPr>
      </w:pPr>
    </w:p>
    <w:p w14:paraId="58D82D53" w14:textId="77777777" w:rsidR="00D76004" w:rsidRDefault="00D76004" w:rsidP="00D76004">
      <w:pPr>
        <w:ind w:right="-26"/>
        <w:jc w:val="center"/>
        <w:rPr>
          <w:rFonts w:asciiTheme="minorHAnsi" w:hAnsiTheme="minorHAnsi" w:cs="Arial"/>
          <w:i/>
          <w:kern w:val="2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  <w:shd w:val="clear" w:color="auto" w:fill="FFFF99"/>
        </w:rPr>
        <w:t>Les renseignements des zones en jaune sont facultatifs</w:t>
      </w:r>
    </w:p>
    <w:tbl>
      <w:tblPr>
        <w:tblW w:w="10069" w:type="dxa"/>
        <w:tblInd w:w="132" w:type="dxa"/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3119"/>
        <w:gridCol w:w="6950"/>
      </w:tblGrid>
      <w:tr w:rsidR="00C30F9D" w:rsidRPr="00766507" w14:paraId="259F343F" w14:textId="77777777" w:rsidTr="00464572">
        <w:trPr>
          <w:trHeight w:val="462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  <w:vAlign w:val="center"/>
          </w:tcPr>
          <w:p w14:paraId="784FB9FE" w14:textId="77777777" w:rsidR="00C30F9D" w:rsidRPr="00766507" w:rsidRDefault="00C30F9D" w:rsidP="00C30F9D">
            <w:pPr>
              <w:pStyle w:val="CommentText1"/>
              <w:spacing w:line="100" w:lineRule="atLeast"/>
              <w:jc w:val="center"/>
              <w:rPr>
                <w:rFonts w:asciiTheme="minorHAnsi" w:hAnsiTheme="minorHAnsi"/>
                <w:color w:val="FFFFFF" w:themeColor="background1"/>
                <w:sz w:val="32"/>
              </w:rPr>
            </w:pPr>
            <w:r w:rsidRPr="00766507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</w:rPr>
              <w:t>Identification du projet</w:t>
            </w:r>
          </w:p>
        </w:tc>
      </w:tr>
      <w:tr w:rsidR="00023A81" w:rsidRPr="002D7638" w14:paraId="73D5423C" w14:textId="77777777" w:rsidTr="00E566C6">
        <w:trPr>
          <w:trHeight w:val="557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7A408CF" w14:textId="77777777" w:rsidR="005E108D" w:rsidRPr="00E83C8B" w:rsidRDefault="004C7F94" w:rsidP="004C7F9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Intitulé de l’opération :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AF2E8AF" w14:textId="77777777" w:rsidR="004C7F94" w:rsidRPr="002D7638" w:rsidRDefault="004C7F94" w:rsidP="00291327">
            <w:pPr>
              <w:pStyle w:val="CommentText1"/>
              <w:spacing w:line="100" w:lineRule="atLeast"/>
              <w:rPr>
                <w:rFonts w:asciiTheme="minorHAnsi" w:hAnsiTheme="minorHAnsi"/>
                <w:color w:val="auto"/>
              </w:rPr>
            </w:pPr>
          </w:p>
        </w:tc>
      </w:tr>
      <w:tr w:rsidR="00C30F9D" w:rsidRPr="00331949" w14:paraId="568199FD" w14:textId="77777777" w:rsidTr="00464572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575AEEA2" w14:textId="77777777" w:rsidR="00C30F9D" w:rsidRPr="00331949" w:rsidRDefault="00C30F9D" w:rsidP="00FB09D7">
            <w:pPr>
              <w:spacing w:after="6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0"/>
              </w:rPr>
            </w:pPr>
            <w:r w:rsidRPr="00331949">
              <w:rPr>
                <w:rFonts w:asciiTheme="minorHAnsi" w:hAnsiTheme="minorHAnsi" w:cs="Arial"/>
                <w:b/>
                <w:color w:val="FFFFFF" w:themeColor="background1"/>
                <w:sz w:val="24"/>
                <w:szCs w:val="20"/>
              </w:rPr>
              <w:t xml:space="preserve">Présentation et </w:t>
            </w:r>
            <w:r w:rsidRPr="00331949"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>résumé simplifiés</w:t>
            </w:r>
            <w:r w:rsidRPr="00331949">
              <w:rPr>
                <w:rFonts w:asciiTheme="minorHAnsi" w:hAnsiTheme="minorHAnsi" w:cs="Arial"/>
                <w:b/>
                <w:color w:val="FFFFFF" w:themeColor="background1"/>
                <w:sz w:val="24"/>
                <w:szCs w:val="20"/>
              </w:rPr>
              <w:t xml:space="preserve"> de la démarche (1000 caractères maximum)</w:t>
            </w:r>
          </w:p>
        </w:tc>
      </w:tr>
      <w:tr w:rsidR="00C30F9D" w:rsidRPr="002D7638" w14:paraId="4EC17F43" w14:textId="77777777" w:rsidTr="00464572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4FD5048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4FDBE09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703DFA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E069070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CDFF2C0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6709653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843E19F" w14:textId="77777777" w:rsidR="00C30F9D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F3340B8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C468FE9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A0BB8E9" w14:textId="77777777" w:rsidR="00C30F9D" w:rsidRPr="002D7638" w:rsidRDefault="00C30F9D" w:rsidP="00FB09D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30F9D" w:rsidRPr="00331949" w14:paraId="499EA4E0" w14:textId="77777777" w:rsidTr="00464572"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703C0527" w14:textId="77777777" w:rsidR="00C30F9D" w:rsidRPr="00331949" w:rsidRDefault="00C2027D" w:rsidP="00C30F9D">
            <w:pPr>
              <w:spacing w:after="0"/>
              <w:jc w:val="center"/>
              <w:rPr>
                <w:rFonts w:asciiTheme="minorHAnsi" w:hAnsiTheme="minorHAnsi" w:cs="Open Sans"/>
                <w:bCs/>
                <w:color w:val="FFFFFF" w:themeColor="background1"/>
                <w:sz w:val="24"/>
                <w:szCs w:val="20"/>
              </w:rPr>
            </w:pPr>
            <w:r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>Structure porteuse du</w:t>
            </w:r>
            <w:r w:rsidR="00C30F9D" w:rsidRPr="00331949">
              <w:rPr>
                <w:rFonts w:asciiTheme="minorHAnsi" w:hAnsiTheme="minorHAnsi" w:cs="Open Sans"/>
                <w:b/>
                <w:color w:val="FFFFFF" w:themeColor="background1"/>
                <w:sz w:val="24"/>
                <w:szCs w:val="20"/>
              </w:rPr>
              <w:t xml:space="preserve"> projet</w:t>
            </w:r>
          </w:p>
        </w:tc>
      </w:tr>
      <w:tr w:rsidR="00D85EF0" w:rsidRPr="002D7638" w14:paraId="55DBAEEF" w14:textId="77777777" w:rsidTr="00E566C6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627FB04" w14:textId="77777777" w:rsidR="00D85EF0" w:rsidRPr="00E83C8B" w:rsidRDefault="00D85EF0" w:rsidP="00291327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Nom </w:t>
            </w:r>
            <w:r w:rsidR="00C2027D">
              <w:rPr>
                <w:rFonts w:asciiTheme="minorHAnsi" w:hAnsiTheme="minorHAnsi" w:cs="Open Sans"/>
                <w:b/>
                <w:sz w:val="20"/>
                <w:szCs w:val="20"/>
              </w:rPr>
              <w:t>de la structure</w:t>
            </w:r>
          </w:p>
          <w:p w14:paraId="26D5B9E5" w14:textId="77777777" w:rsidR="00D85EF0" w:rsidRPr="00E83C8B" w:rsidRDefault="00D85EF0" w:rsidP="00291327">
            <w:pPr>
              <w:spacing w:after="0"/>
              <w:rPr>
                <w:rFonts w:asciiTheme="minorHAnsi" w:hAnsiTheme="minorHAnsi" w:cs="Open Sans"/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049602D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49FBA452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16B6DFE9" w14:textId="77777777" w:rsidTr="00E566C6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7D2FC29" w14:textId="77777777" w:rsidR="00C30F9D" w:rsidRPr="00E83C8B" w:rsidRDefault="00C30F9D" w:rsidP="00F31D1F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Nom et prénom du maire / président / élu référent / responsable du projet</w:t>
            </w:r>
          </w:p>
          <w:p w14:paraId="24209BF8" w14:textId="77777777" w:rsidR="00C30F9D" w:rsidRPr="00E83C8B" w:rsidRDefault="00C30F9D" w:rsidP="00F31D1F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20C423A" w14:textId="77777777" w:rsidR="00C30F9D" w:rsidRPr="002D7638" w:rsidRDefault="00C30F9D" w:rsidP="00F31D1F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  <w:p w14:paraId="7B556955" w14:textId="77777777" w:rsidR="00C30F9D" w:rsidRPr="002D7638" w:rsidRDefault="00C30F9D" w:rsidP="00F31D1F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331949" w:rsidRPr="002D7638" w14:paraId="4C199B03" w14:textId="77777777" w:rsidTr="00E566C6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0B8B535" w14:textId="77777777" w:rsidR="00331949" w:rsidRPr="00E83C8B" w:rsidRDefault="00331949" w:rsidP="00760DAD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Missions et compé</w:t>
            </w:r>
            <w:r w:rsidR="00C2027D">
              <w:rPr>
                <w:rFonts w:asciiTheme="minorHAnsi" w:hAnsiTheme="minorHAnsi" w:cs="Arial"/>
                <w:b/>
                <w:sz w:val="20"/>
                <w:szCs w:val="20"/>
              </w:rPr>
              <w:t>tences en lien avec le projet </w:t>
            </w:r>
          </w:p>
          <w:p w14:paraId="490C5146" w14:textId="77777777" w:rsidR="00331949" w:rsidRPr="00E83C8B" w:rsidRDefault="00331949" w:rsidP="00760DAD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896CBE9" w14:textId="77777777" w:rsidR="00331949" w:rsidRPr="002D7638" w:rsidRDefault="00331949" w:rsidP="00760DAD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D65E9" w:rsidRPr="002D7638" w14:paraId="6A7A7694" w14:textId="77777777" w:rsidTr="00E566C6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D5C9530" w14:textId="77777777" w:rsidR="00CD65E9" w:rsidRPr="00CD65E9" w:rsidRDefault="00CD65E9" w:rsidP="00CD65E9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65E9">
              <w:rPr>
                <w:rFonts w:asciiTheme="minorHAnsi" w:hAnsiTheme="minorHAnsi" w:cs="Arial"/>
                <w:b/>
                <w:sz w:val="20"/>
                <w:szCs w:val="20"/>
              </w:rPr>
              <w:t>Population totale du territoire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3D416C6" w14:textId="77777777" w:rsidR="00CD65E9" w:rsidRPr="00CD65E9" w:rsidRDefault="00CD65E9" w:rsidP="00CD65E9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D65E9" w:rsidRPr="002D7638" w14:paraId="346B92D6" w14:textId="77777777" w:rsidTr="00E566C6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72404FF" w14:textId="77777777" w:rsidR="00CD65E9" w:rsidRPr="00CD65E9" w:rsidRDefault="00CD65E9" w:rsidP="00CD65E9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65E9">
              <w:rPr>
                <w:rFonts w:asciiTheme="minorHAnsi" w:hAnsiTheme="minorHAnsi" w:cs="Arial"/>
                <w:b/>
                <w:sz w:val="20"/>
                <w:szCs w:val="20"/>
              </w:rPr>
              <w:t>Population concernée par le projet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BE0A6CB" w14:textId="77777777" w:rsidR="00CD65E9" w:rsidRPr="00CD65E9" w:rsidRDefault="00CD65E9" w:rsidP="00CD65E9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4000BC78" w14:textId="77777777" w:rsidTr="00E566C6">
        <w:trPr>
          <w:trHeight w:val="675"/>
        </w:trPr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1DECF476" w14:textId="77777777" w:rsidR="00C30F9D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Adresse </w:t>
            </w:r>
          </w:p>
          <w:p w14:paraId="266B08BE" w14:textId="77777777" w:rsidR="00766507" w:rsidRPr="00E83C8B" w:rsidRDefault="00766507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33B2B80" w14:textId="77777777" w:rsidR="00C30F9D" w:rsidRPr="002D7638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29F83B5F" w14:textId="77777777" w:rsidTr="00E566C6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74B21E1" w14:textId="77777777" w:rsidR="00C30F9D" w:rsidRPr="00E83C8B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Postal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85FB039" w14:textId="77777777" w:rsidR="00C30F9D" w:rsidRPr="002D7638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2D7638" w14:paraId="154EFE35" w14:textId="77777777" w:rsidTr="00E566C6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330A7BFC" w14:textId="77777777" w:rsidR="00C30F9D" w:rsidRPr="00E83C8B" w:rsidRDefault="00C2027D" w:rsidP="00C8619B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Ville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4434F89" w14:textId="77777777" w:rsidR="00C30F9D" w:rsidRPr="002D7638" w:rsidRDefault="00C30F9D" w:rsidP="00C8619B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D85EF0" w:rsidRPr="002D7638" w14:paraId="7B44D604" w14:textId="77777777" w:rsidTr="00E566C6">
        <w:tc>
          <w:tcPr>
            <w:tcW w:w="3119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127AFD04" w14:textId="77777777" w:rsidR="00D85EF0" w:rsidRPr="002D7638" w:rsidRDefault="00C2027D" w:rsidP="00291327">
            <w:pPr>
              <w:tabs>
                <w:tab w:val="left" w:leader="dot" w:pos="8931"/>
              </w:tabs>
              <w:spacing w:after="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Site Internet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13493A0E" w14:textId="77777777" w:rsidR="00D85EF0" w:rsidRPr="002D7638" w:rsidRDefault="00D85EF0" w:rsidP="00291327">
            <w:pPr>
              <w:spacing w:after="0"/>
              <w:rPr>
                <w:rFonts w:asciiTheme="minorHAnsi" w:hAnsiTheme="minorHAnsi" w:cs="Open Sans"/>
                <w:bCs/>
                <w:color w:val="auto"/>
                <w:sz w:val="20"/>
                <w:szCs w:val="20"/>
              </w:rPr>
            </w:pPr>
          </w:p>
        </w:tc>
      </w:tr>
      <w:tr w:rsidR="00C30F9D" w:rsidRPr="00C30F9D" w14:paraId="394C7467" w14:textId="77777777" w:rsidTr="00464572"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1AD35ABB" w14:textId="77777777" w:rsidR="00C30F9D" w:rsidRPr="00C30F9D" w:rsidRDefault="00C30F9D" w:rsidP="00C30F9D">
            <w:pPr>
              <w:spacing w:after="0"/>
              <w:jc w:val="center"/>
              <w:rPr>
                <w:rFonts w:asciiTheme="minorHAnsi" w:hAnsiTheme="minorHAnsi" w:cs="Open Sans"/>
                <w:bCs/>
                <w:color w:val="FFFFFF" w:themeColor="background1"/>
                <w:sz w:val="28"/>
                <w:szCs w:val="20"/>
              </w:rPr>
            </w:pPr>
            <w:r w:rsidRPr="00C30F9D">
              <w:rPr>
                <w:rFonts w:asciiTheme="minorHAnsi" w:hAnsiTheme="minorHAnsi" w:cs="Arial"/>
                <w:b/>
                <w:color w:val="FFFFFF" w:themeColor="background1"/>
                <w:sz w:val="28"/>
                <w:szCs w:val="20"/>
              </w:rPr>
              <w:lastRenderedPageBreak/>
              <w:t>Personne contact pour le dossier</w:t>
            </w:r>
          </w:p>
        </w:tc>
      </w:tr>
      <w:tr w:rsidR="00C30F9D" w:rsidRPr="002D7638" w14:paraId="3BF432B3" w14:textId="77777777" w:rsidTr="00464572">
        <w:trPr>
          <w:trHeight w:val="27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247CA3"/>
            </w:tcBorders>
            <w:shd w:val="clear" w:color="auto" w:fill="A6D6EC"/>
          </w:tcPr>
          <w:p w14:paraId="451A5D4C" w14:textId="77777777" w:rsidR="00C30F9D" w:rsidRPr="00E83C8B" w:rsidRDefault="00C30F9D" w:rsidP="00A87295">
            <w:pPr>
              <w:spacing w:after="80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Nom et prénom de la p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ersonne contact</w:t>
            </w: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/ </w:t>
            </w:r>
            <w:r w:rsidR="00C2027D">
              <w:rPr>
                <w:rFonts w:asciiTheme="minorHAnsi" w:hAnsiTheme="minorHAnsi" w:cs="Arial"/>
                <w:b/>
                <w:sz w:val="20"/>
                <w:szCs w:val="20"/>
              </w:rPr>
              <w:t>fonction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F7A0A32" w14:textId="77777777" w:rsidR="00C30F9D" w:rsidRPr="002D7638" w:rsidRDefault="00C30F9D" w:rsidP="006B4E24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  <w:p w14:paraId="27E5F4FC" w14:textId="77777777" w:rsidR="00C30F9D" w:rsidRPr="002D7638" w:rsidRDefault="00C30F9D" w:rsidP="006B4E24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647FF7FE" w14:textId="77777777" w:rsidTr="00464572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247CA3"/>
            </w:tcBorders>
            <w:shd w:val="clear" w:color="auto" w:fill="A6D6EC"/>
          </w:tcPr>
          <w:p w14:paraId="2249DDFD" w14:textId="77777777" w:rsidR="00D85EF0" w:rsidRPr="00E83C8B" w:rsidRDefault="00D85EF0" w:rsidP="00291327">
            <w:pPr>
              <w:spacing w:after="0"/>
              <w:rPr>
                <w:rFonts w:asciiTheme="minorHAnsi" w:eastAsia="Times New Roman" w:hAnsiTheme="minorHAnsi" w:cs="Open Sans"/>
                <w:b/>
                <w:color w:val="548DD4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Service concerné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06D5E80A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73372CA" w14:textId="77777777" w:rsidR="00D85EF0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BC7A132" w14:textId="77777777" w:rsidR="002D7638" w:rsidRPr="002D7638" w:rsidRDefault="002D7638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85EF0" w:rsidRPr="002D7638" w14:paraId="27AB4F18" w14:textId="77777777" w:rsidTr="00464572">
        <w:trPr>
          <w:trHeight w:val="27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247CA3"/>
            </w:tcBorders>
            <w:shd w:val="clear" w:color="auto" w:fill="A6D6EC"/>
          </w:tcPr>
          <w:p w14:paraId="1C59BCCB" w14:textId="77777777" w:rsidR="00D85EF0" w:rsidRPr="00E83C8B" w:rsidRDefault="00C2027D" w:rsidP="00291327">
            <w:pPr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9AC7257" w14:textId="77777777" w:rsidR="00D85EF0" w:rsidRPr="002D7638" w:rsidRDefault="00D85EF0" w:rsidP="00291327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668BB35C" w14:textId="77777777" w:rsidTr="00464572">
        <w:trPr>
          <w:trHeight w:val="27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247CA3"/>
            </w:tcBorders>
            <w:shd w:val="clear" w:color="auto" w:fill="A6D6EC"/>
          </w:tcPr>
          <w:p w14:paraId="72061D3D" w14:textId="77777777" w:rsidR="00D85EF0" w:rsidRPr="00E83C8B" w:rsidRDefault="00C2027D" w:rsidP="00291327">
            <w:pPr>
              <w:tabs>
                <w:tab w:val="left" w:leader="dot" w:pos="4111"/>
              </w:tabs>
              <w:spacing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Adresse mail 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F9C9EF9" w14:textId="77777777" w:rsidR="00D85EF0" w:rsidRPr="002D7638" w:rsidRDefault="00D85EF0" w:rsidP="00291327">
            <w:pPr>
              <w:spacing w:after="0"/>
              <w:rPr>
                <w:rFonts w:asciiTheme="minorHAnsi" w:eastAsia="Times New Roman" w:hAnsiTheme="minorHAnsi" w:cs="Open Sans"/>
                <w:color w:val="auto"/>
                <w:sz w:val="20"/>
                <w:szCs w:val="20"/>
              </w:rPr>
            </w:pPr>
          </w:p>
        </w:tc>
      </w:tr>
      <w:tr w:rsidR="00D85EF0" w:rsidRPr="002D7638" w14:paraId="7029B9A3" w14:textId="77777777" w:rsidTr="00464572">
        <w:trPr>
          <w:trHeight w:val="27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247CA3"/>
            </w:tcBorders>
            <w:shd w:val="clear" w:color="auto" w:fill="A6D6EC"/>
          </w:tcPr>
          <w:p w14:paraId="186CC8D6" w14:textId="77777777" w:rsidR="00D85EF0" w:rsidRPr="00E83C8B" w:rsidRDefault="00D85EF0" w:rsidP="00291327">
            <w:pPr>
              <w:spacing w:after="0"/>
              <w:rPr>
                <w:rFonts w:asciiTheme="minorHAnsi" w:eastAsia="Times New Roman" w:hAnsiTheme="minorHAnsi" w:cs="Open Sans"/>
                <w:b/>
                <w:color w:val="548DD4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Autres services associés</w:t>
            </w:r>
          </w:p>
        </w:tc>
        <w:tc>
          <w:tcPr>
            <w:tcW w:w="695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0616940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40F75DE" w14:textId="77777777" w:rsidR="00D85EF0" w:rsidRPr="002D7638" w:rsidRDefault="00D85EF0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3395" w:rsidRPr="002D7638" w14:paraId="66836AEF" w14:textId="77777777" w:rsidTr="00464572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0BC382F3" w14:textId="77777777" w:rsidR="00FE3395" w:rsidRPr="00E83C8B" w:rsidRDefault="00FE3395" w:rsidP="00FE339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Commentaires ou précisions </w:t>
            </w:r>
          </w:p>
        </w:tc>
      </w:tr>
      <w:tr w:rsidR="00FE3395" w:rsidRPr="002D7638" w14:paraId="23F7DB8E" w14:textId="77777777" w:rsidTr="00464572">
        <w:trPr>
          <w:trHeight w:val="284"/>
        </w:trPr>
        <w:tc>
          <w:tcPr>
            <w:tcW w:w="10069" w:type="dxa"/>
            <w:gridSpan w:val="2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5AAA37AD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F26D46B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FAFEE48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B54F8BA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5D6D6BB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DF891A2" w14:textId="77777777" w:rsidR="00FE3395" w:rsidRPr="002D7638" w:rsidRDefault="00FE3395" w:rsidP="00421F34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6AE990B" w14:textId="77777777" w:rsidR="00D85EF0" w:rsidRPr="002D7638" w:rsidRDefault="00D85EF0" w:rsidP="00D85EF0">
      <w:pPr>
        <w:spacing w:after="0" w:line="100" w:lineRule="atLeast"/>
        <w:rPr>
          <w:rFonts w:asciiTheme="minorHAnsi" w:hAnsiTheme="minorHAnsi"/>
          <w:sz w:val="20"/>
          <w:szCs w:val="20"/>
        </w:rPr>
      </w:pPr>
    </w:p>
    <w:p w14:paraId="23323F9F" w14:textId="77777777" w:rsidR="00331949" w:rsidRDefault="00331949" w:rsidP="00331949">
      <w:pPr>
        <w:suppressAutoHyphens w:val="0"/>
        <w:spacing w:after="0" w:line="240" w:lineRule="auto"/>
        <w:rPr>
          <w:rFonts w:asciiTheme="minorHAnsi" w:eastAsia="Times New Roman" w:hAnsiTheme="minorHAnsi" w:cs="Open Sans"/>
          <w:color w:val="0070C0"/>
          <w:sz w:val="48"/>
          <w:szCs w:val="20"/>
        </w:rPr>
      </w:pPr>
    </w:p>
    <w:tbl>
      <w:tblPr>
        <w:tblW w:w="10070" w:type="dxa"/>
        <w:tblInd w:w="132" w:type="dxa"/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70"/>
      </w:tblGrid>
      <w:tr w:rsidR="00C2027D" w:rsidRPr="00331949" w14:paraId="2246D636" w14:textId="77777777" w:rsidTr="00464572">
        <w:trPr>
          <w:trHeight w:val="371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247CA3"/>
          </w:tcPr>
          <w:p w14:paraId="59BF7DB8" w14:textId="77777777" w:rsidR="00C2027D" w:rsidRPr="00C2027D" w:rsidRDefault="00C2027D" w:rsidP="00D434E7">
            <w:pPr>
              <w:spacing w:after="60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</w:pPr>
            <w:r w:rsidRPr="00C2027D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>Description du projet</w:t>
            </w:r>
          </w:p>
        </w:tc>
      </w:tr>
      <w:tr w:rsidR="00291327" w:rsidRPr="002D7638" w14:paraId="67B26B82" w14:textId="77777777" w:rsidTr="00464572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12948B58" w14:textId="77777777" w:rsidR="00291327" w:rsidRPr="002D7638" w:rsidRDefault="00C2027D" w:rsidP="00A872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Contexte, e</w:t>
            </w:r>
            <w:r w:rsidR="00291327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nvironnement</w:t>
            </w:r>
            <w:r w:rsidR="00237974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</w:p>
        </w:tc>
      </w:tr>
      <w:tr w:rsidR="00291327" w:rsidRPr="002D7638" w14:paraId="66441811" w14:textId="77777777" w:rsidTr="00464572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2D35170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FE80F27" w14:textId="77777777" w:rsidR="00291327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49A205D" w14:textId="77777777" w:rsidR="00A87295" w:rsidRPr="002D7638" w:rsidRDefault="00A87295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7D8576A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19E7038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1327" w:rsidRPr="002D7638" w14:paraId="33DB3B66" w14:textId="77777777" w:rsidTr="00464572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5D5C2A9A" w14:textId="77777777" w:rsidR="00291327" w:rsidRPr="00E83C8B" w:rsidRDefault="00291327" w:rsidP="00421F34">
            <w:pPr>
              <w:spacing w:after="60"/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Situation avant le projet</w:t>
            </w:r>
          </w:p>
        </w:tc>
      </w:tr>
      <w:tr w:rsidR="00291327" w:rsidRPr="002D7638" w14:paraId="580B5AD0" w14:textId="77777777" w:rsidTr="00464572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C828FA4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37CD93BE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64A9C1F4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5F8296FD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2FE75096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1327" w:rsidRPr="002D7638" w14:paraId="2F558C80" w14:textId="77777777" w:rsidTr="00464572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46A7D2FA" w14:textId="77777777" w:rsidR="00291327" w:rsidRPr="002D7638" w:rsidRDefault="00291327" w:rsidP="00421F34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Attentes locales :</w:t>
            </w:r>
            <w:r w:rsidRPr="002D7638">
              <w:rPr>
                <w:rFonts w:asciiTheme="minorHAnsi" w:hAnsiTheme="minorHAnsi" w:cs="Open Sans"/>
                <w:sz w:val="20"/>
                <w:szCs w:val="20"/>
              </w:rPr>
              <w:t xml:space="preserve"> élus, population, acteurs locaux, …</w:t>
            </w:r>
          </w:p>
        </w:tc>
      </w:tr>
      <w:tr w:rsidR="00291327" w:rsidRPr="002D7638" w14:paraId="2191BA04" w14:textId="77777777" w:rsidTr="00464572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FFBCF81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7A54933A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19A11295" w14:textId="77777777" w:rsidR="00291327" w:rsidRPr="002D7638" w:rsidRDefault="00291327" w:rsidP="00291327">
            <w:pPr>
              <w:spacing w:after="0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53529101" w14:textId="77777777" w:rsidR="00291327" w:rsidRPr="002D7638" w:rsidRDefault="00291327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3BF" w:rsidRPr="002D7638" w14:paraId="24E9AA02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6E99FF72" w14:textId="77777777" w:rsidR="00B073BF" w:rsidRPr="00E83C8B" w:rsidRDefault="00C2027D" w:rsidP="00421F34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Motivations du projet </w:t>
            </w:r>
          </w:p>
        </w:tc>
      </w:tr>
      <w:tr w:rsidR="00B073BF" w:rsidRPr="002D7638" w14:paraId="3DEE11A2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332BD04A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2E27E40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6122F26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2A78CBC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0CEF086" w14:textId="77777777" w:rsidR="00B073BF" w:rsidRPr="002D7638" w:rsidRDefault="00B073BF" w:rsidP="00291327">
            <w:pPr>
              <w:spacing w:after="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C2019" w:rsidRPr="002D7638" w14:paraId="093E8F1C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1273C3B" w14:textId="77777777" w:rsidR="00BC2019" w:rsidRPr="002D7638" w:rsidRDefault="00BC2019" w:rsidP="00A872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lastRenderedPageBreak/>
              <w:t>Objectif principal du projet</w:t>
            </w:r>
          </w:p>
        </w:tc>
      </w:tr>
      <w:tr w:rsidR="00BC2019" w:rsidRPr="002D7638" w14:paraId="01609201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4004D966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514E8B0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E2F581D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95448DE" w14:textId="77777777" w:rsidR="00B073BF" w:rsidRPr="002D7638" w:rsidRDefault="00B073BF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7C61EA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BC50BBF" w14:textId="77777777" w:rsidR="00BC2019" w:rsidRPr="002D7638" w:rsidRDefault="00BC2019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C2019" w:rsidRPr="002D7638" w14:paraId="273CEEAD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0CDEE54" w14:textId="77777777" w:rsidR="00BC2019" w:rsidRPr="00E83C8B" w:rsidRDefault="00A87295" w:rsidP="00A8729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0"/>
                <w:szCs w:val="20"/>
              </w:rPr>
              <w:t>Nature des interventions,</w:t>
            </w:r>
            <w:r w:rsidR="00BC2019"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</w:t>
            </w:r>
            <w:r w:rsidR="00C137B6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plan d’</w:t>
            </w:r>
            <w:r w:rsidR="00BC2019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actions</w:t>
            </w:r>
          </w:p>
        </w:tc>
      </w:tr>
      <w:tr w:rsidR="00BC2019" w:rsidRPr="002D7638" w14:paraId="2784AE2C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79D1FEA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DE2F46" w14:textId="77777777" w:rsidR="00010985" w:rsidRPr="002D7638" w:rsidRDefault="00010985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3C84D0D" w14:textId="77777777" w:rsidR="00010985" w:rsidRPr="002D7638" w:rsidRDefault="00010985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6409D2E" w14:textId="77777777" w:rsidR="00010985" w:rsidRPr="002D7638" w:rsidRDefault="00010985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7DA9CB0" w14:textId="77777777" w:rsidR="008B7207" w:rsidRDefault="008B7207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8BA07DF" w14:textId="77777777" w:rsidR="008B7207" w:rsidRDefault="008B7207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3CCBA46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012D51D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D869086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E636076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5786B68" w14:textId="77777777" w:rsidR="00F723D4" w:rsidRDefault="00F723D4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7BD34C5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09E480D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33EF670" w14:textId="77777777" w:rsidR="00BC2019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80E6C1" w14:textId="77777777" w:rsidR="00331949" w:rsidRDefault="0033194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213935" w14:textId="77777777" w:rsidR="00331949" w:rsidRDefault="0033194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9C577C" w14:textId="77777777" w:rsidR="00CA26F2" w:rsidRPr="002D7638" w:rsidRDefault="00CA26F2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AD4F07C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61AA6FA" w14:textId="77777777" w:rsidR="00BC2019" w:rsidRPr="002D7638" w:rsidRDefault="00BC2019" w:rsidP="00291327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10985" w:rsidRPr="002D7638" w14:paraId="1E1E83EF" w14:textId="77777777" w:rsidTr="00464572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281A904C" w14:textId="77777777" w:rsidR="00010985" w:rsidRPr="00E83C8B" w:rsidRDefault="00010985" w:rsidP="00010985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Type de public concerné et éventuellemen</w:t>
            </w:r>
            <w:r w:rsidR="00C2027D">
              <w:rPr>
                <w:rFonts w:asciiTheme="minorHAnsi" w:hAnsiTheme="minorHAnsi" w:cs="Open Sans"/>
                <w:b/>
                <w:sz w:val="20"/>
                <w:szCs w:val="20"/>
              </w:rPr>
              <w:t>t nombre de personnes touchées </w:t>
            </w:r>
          </w:p>
        </w:tc>
      </w:tr>
      <w:tr w:rsidR="00010985" w:rsidRPr="002D7638" w14:paraId="1BF42B5B" w14:textId="77777777" w:rsidTr="00464572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13B836E0" w14:textId="77777777" w:rsidR="00010985" w:rsidRPr="002D7638" w:rsidRDefault="00010985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1D1DFB0E" w14:textId="77777777" w:rsidR="00010985" w:rsidRPr="002D7638" w:rsidRDefault="00010985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22350D19" w14:textId="77777777" w:rsidR="00010985" w:rsidRPr="002D7638" w:rsidRDefault="00010985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684436B8" w14:textId="77777777" w:rsidR="00010985" w:rsidRPr="002D7638" w:rsidRDefault="00010985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5312" w:rsidRPr="002D7638" w14:paraId="27D17B9B" w14:textId="77777777" w:rsidTr="00464572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012FF4DD" w14:textId="77777777" w:rsidR="00695312" w:rsidRPr="00E83C8B" w:rsidRDefault="00695312" w:rsidP="00DB57E4">
            <w:pPr>
              <w:tabs>
                <w:tab w:val="left" w:leader="dot" w:pos="9070"/>
              </w:tabs>
              <w:ind w:right="-2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Personnes et structures impliquées ou associées au projet </w:t>
            </w:r>
            <w:r w:rsidR="00C2027D">
              <w:rPr>
                <w:rFonts w:asciiTheme="minorHAnsi" w:hAnsiTheme="minorHAnsi" w:cs="Arial"/>
                <w:b/>
                <w:sz w:val="20"/>
                <w:szCs w:val="20"/>
              </w:rPr>
              <w:t>et mode de participation</w:t>
            </w:r>
          </w:p>
        </w:tc>
      </w:tr>
      <w:tr w:rsidR="00695312" w:rsidRPr="002D7638" w14:paraId="1F9D583F" w14:textId="77777777" w:rsidTr="00464572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2A7FC16D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22C48F5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7F78C5F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ED104E5" w14:textId="77777777" w:rsidR="00695312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3B5BF66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E7C8FC9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BA4E2CB" w14:textId="77777777" w:rsidR="00695312" w:rsidRPr="002D7638" w:rsidRDefault="00695312" w:rsidP="00DB57E4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C2019" w:rsidRPr="002D7638" w14:paraId="5FEBCE5C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724F1BD6" w14:textId="77777777" w:rsidR="00BC2019" w:rsidRPr="00E83C8B" w:rsidRDefault="00BC2019" w:rsidP="00421F34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/>
                <w:b/>
                <w:sz w:val="20"/>
                <w:szCs w:val="20"/>
              </w:rPr>
              <w:t>Comment les mobilités actives ont</w:t>
            </w:r>
            <w:r w:rsidR="006D40F8">
              <w:rPr>
                <w:rFonts w:asciiTheme="minorHAnsi" w:hAnsiTheme="minorHAnsi"/>
                <w:b/>
                <w:sz w:val="20"/>
                <w:szCs w:val="20"/>
              </w:rPr>
              <w:t>-elles</w:t>
            </w:r>
            <w:r w:rsidRPr="00E83C8B">
              <w:rPr>
                <w:rFonts w:asciiTheme="minorHAnsi" w:hAnsiTheme="minorHAnsi"/>
                <w:b/>
                <w:sz w:val="20"/>
                <w:szCs w:val="20"/>
              </w:rPr>
              <w:t xml:space="preserve"> été intégrées ?</w:t>
            </w:r>
          </w:p>
        </w:tc>
      </w:tr>
      <w:tr w:rsidR="007F77EA" w:rsidRPr="002D7638" w14:paraId="6B680D26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745895BB" w14:textId="77777777" w:rsidR="007F77EA" w:rsidRPr="002D7638" w:rsidRDefault="007F77EA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5751FDF" w14:textId="77777777" w:rsidR="00B60D3B" w:rsidRPr="002D7638" w:rsidRDefault="00B60D3B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9546814" w14:textId="77777777" w:rsidR="00B60D3B" w:rsidRDefault="00B60D3B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629BEB4" w14:textId="77777777" w:rsidR="007F0F0E" w:rsidRDefault="007F0F0E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A85C78B" w14:textId="77777777" w:rsidR="007F0F0E" w:rsidRPr="002D7638" w:rsidRDefault="007F0F0E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9451CA0" w14:textId="77777777" w:rsidR="00B60D3B" w:rsidRPr="002D7638" w:rsidRDefault="00B60D3B" w:rsidP="00291327">
            <w:pPr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D1976" w:rsidRPr="002D7638" w14:paraId="0F2A8D83" w14:textId="77777777" w:rsidTr="00464572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6D6EC"/>
          </w:tcPr>
          <w:p w14:paraId="11CD61B8" w14:textId="77777777" w:rsidR="00DD1976" w:rsidRPr="00E83C8B" w:rsidRDefault="00DD1976" w:rsidP="002F20CD">
            <w:pPr>
              <w:spacing w:after="60"/>
              <w:jc w:val="both"/>
              <w:rPr>
                <w:rFonts w:asciiTheme="minorHAnsi" w:eastAsia="Times New Roman" w:hAnsiTheme="minorHAnsi" w:cs="Open Sans"/>
                <w:b/>
                <w:bCs/>
                <w:color w:val="97A5D4"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Moyen de communication et de diffusion de l'action / du projet</w:t>
            </w:r>
          </w:p>
        </w:tc>
      </w:tr>
      <w:tr w:rsidR="00DD1976" w:rsidRPr="002D7638" w14:paraId="68E7F60B" w14:textId="77777777" w:rsidTr="00464572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6E83A0DF" w14:textId="77777777" w:rsidR="00DD1976" w:rsidRPr="002D7638" w:rsidRDefault="00DD1976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4ABF7363" w14:textId="77777777" w:rsidR="00DD1976" w:rsidRPr="002D7638" w:rsidRDefault="00DD1976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2DBA77DB" w14:textId="77777777" w:rsidR="00DD1976" w:rsidRDefault="00DD1976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6594CCB2" w14:textId="77777777" w:rsidR="00F723D4" w:rsidRDefault="00F723D4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187DB517" w14:textId="77777777" w:rsidR="00F723D4" w:rsidRPr="002D7638" w:rsidRDefault="00F723D4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2998E077" w14:textId="77777777" w:rsidR="00DD1976" w:rsidRPr="002D7638" w:rsidRDefault="00DD1976" w:rsidP="002F20CD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</w:tc>
      </w:tr>
      <w:tr w:rsidR="00291327" w:rsidRPr="002D7638" w14:paraId="3FB88487" w14:textId="77777777" w:rsidTr="00464572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25D6E268" w14:textId="77777777" w:rsidR="00291327" w:rsidRPr="00291327" w:rsidRDefault="00291327" w:rsidP="0029132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7638">
              <w:rPr>
                <w:rFonts w:asciiTheme="minorHAnsi" w:hAnsiTheme="minorHAnsi" w:cs="Arial"/>
                <w:sz w:val="20"/>
                <w:szCs w:val="20"/>
              </w:rPr>
              <w:t xml:space="preserve">Montant des </w:t>
            </w:r>
            <w:r>
              <w:rPr>
                <w:rFonts w:asciiTheme="minorHAnsi" w:hAnsiTheme="minorHAnsi" w:cs="Arial"/>
                <w:sz w:val="20"/>
                <w:szCs w:val="20"/>
              </w:rPr>
              <w:t>dépenses</w:t>
            </w:r>
          </w:p>
        </w:tc>
      </w:tr>
      <w:tr w:rsidR="00291327" w:rsidRPr="002D7638" w14:paraId="4213D5EB" w14:textId="77777777" w:rsidTr="00464572"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auto"/>
          </w:tcPr>
          <w:p w14:paraId="24C0F33B" w14:textId="77777777" w:rsidR="00291327" w:rsidRDefault="00291327" w:rsidP="0029132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93FDD27" w14:textId="77777777" w:rsidR="00A87295" w:rsidRPr="002D7638" w:rsidRDefault="00A87295" w:rsidP="0029132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1327" w:rsidRPr="002D7638" w14:paraId="0E2C5B92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D2EC9E"/>
          </w:tcPr>
          <w:p w14:paraId="0E026D6B" w14:textId="77777777" w:rsidR="00291327" w:rsidRPr="002D7638" w:rsidRDefault="00291327" w:rsidP="00421F3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D76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Partenaires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financiers,</w:t>
            </w:r>
            <w:r w:rsidRPr="002D763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taux de participation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approximatifs </w:t>
            </w:r>
          </w:p>
        </w:tc>
      </w:tr>
      <w:tr w:rsidR="00291327" w:rsidRPr="002D7638" w14:paraId="1FBA05A3" w14:textId="77777777" w:rsidTr="00464572">
        <w:trPr>
          <w:trHeight w:val="284"/>
        </w:trPr>
        <w:tc>
          <w:tcPr>
            <w:tcW w:w="10070" w:type="dxa"/>
            <w:tcBorders>
              <w:top w:val="single" w:sz="4" w:space="0" w:color="247CA3"/>
              <w:left w:val="single" w:sz="4" w:space="0" w:color="247CA3"/>
              <w:bottom w:val="single" w:sz="4" w:space="0" w:color="247CA3"/>
              <w:right w:val="single" w:sz="4" w:space="0" w:color="247CA3"/>
            </w:tcBorders>
            <w:shd w:val="clear" w:color="auto" w:fill="FFFFFF"/>
          </w:tcPr>
          <w:p w14:paraId="56C19E45" w14:textId="77777777" w:rsidR="00291327" w:rsidRPr="002D7638" w:rsidRDefault="00291327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CE199AD" w14:textId="77777777" w:rsidR="00291327" w:rsidRDefault="00291327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D16F2B" w14:textId="77777777" w:rsidR="00DD1976" w:rsidRDefault="00DD1976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EA29EFC" w14:textId="77777777" w:rsidR="00DD1976" w:rsidRPr="002D7638" w:rsidRDefault="00DD1976" w:rsidP="00291327">
            <w:pPr>
              <w:spacing w:after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3E76FAC2" w14:textId="77777777" w:rsidR="007F0F0E" w:rsidRDefault="007F0F0E" w:rsidP="00291327">
      <w:pPr>
        <w:spacing w:after="60"/>
        <w:rPr>
          <w:rFonts w:asciiTheme="minorHAnsi" w:eastAsia="Times New Roman" w:hAnsiTheme="minorHAnsi" w:cs="Open Sans"/>
          <w:b/>
          <w:bCs/>
          <w:color w:val="0070C0"/>
          <w:sz w:val="40"/>
          <w:szCs w:val="20"/>
          <w:u w:val="single"/>
        </w:rPr>
      </w:pPr>
    </w:p>
    <w:tbl>
      <w:tblPr>
        <w:tblW w:w="10098" w:type="dxa"/>
        <w:tblInd w:w="104" w:type="dxa"/>
        <w:tblBorders>
          <w:top w:val="single" w:sz="4" w:space="0" w:color="247CA3"/>
          <w:left w:val="single" w:sz="4" w:space="0" w:color="247CA3"/>
          <w:bottom w:val="single" w:sz="4" w:space="0" w:color="247CA3"/>
          <w:right w:val="single" w:sz="4" w:space="0" w:color="247CA3"/>
          <w:insideH w:val="single" w:sz="4" w:space="0" w:color="247CA3"/>
          <w:insideV w:val="single" w:sz="4" w:space="0" w:color="247CA3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8"/>
      </w:tblGrid>
      <w:tr w:rsidR="00331949" w:rsidRPr="00331949" w14:paraId="18FF0A9F" w14:textId="77777777" w:rsidTr="00464572">
        <w:trPr>
          <w:trHeight w:val="371"/>
        </w:trPr>
        <w:tc>
          <w:tcPr>
            <w:tcW w:w="10098" w:type="dxa"/>
            <w:shd w:val="clear" w:color="auto" w:fill="247CA3"/>
          </w:tcPr>
          <w:p w14:paraId="757EB552" w14:textId="77777777" w:rsidR="00331949" w:rsidRPr="00331949" w:rsidRDefault="00331949" w:rsidP="00331949">
            <w:pPr>
              <w:spacing w:after="60"/>
              <w:jc w:val="center"/>
              <w:rPr>
                <w:rFonts w:asciiTheme="minorHAnsi" w:hAnsiTheme="minorHAnsi"/>
                <w:color w:val="FFFFFF" w:themeColor="background1"/>
                <w:sz w:val="32"/>
                <w:szCs w:val="20"/>
              </w:rPr>
            </w:pPr>
            <w:r w:rsidRPr="0033194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>Résultats</w:t>
            </w:r>
            <w:r w:rsidR="00C2027D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32"/>
                <w:szCs w:val="20"/>
              </w:rPr>
              <w:t xml:space="preserve"> obtenus / attendus</w:t>
            </w:r>
          </w:p>
        </w:tc>
      </w:tr>
      <w:tr w:rsidR="00D225DE" w:rsidRPr="002D7638" w14:paraId="43596297" w14:textId="77777777" w:rsidTr="00464572">
        <w:trPr>
          <w:trHeight w:val="318"/>
        </w:trPr>
        <w:tc>
          <w:tcPr>
            <w:tcW w:w="10098" w:type="dxa"/>
            <w:shd w:val="clear" w:color="auto" w:fill="A6D6EC"/>
          </w:tcPr>
          <w:p w14:paraId="0B4724BF" w14:textId="77777777" w:rsidR="00D225DE" w:rsidRPr="00E83C8B" w:rsidRDefault="00D225DE" w:rsidP="00421F34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 xml:space="preserve">État d’avancement </w:t>
            </w:r>
          </w:p>
        </w:tc>
      </w:tr>
      <w:tr w:rsidR="00582A59" w:rsidRPr="002D7638" w14:paraId="471B95EF" w14:textId="77777777" w:rsidTr="00464572">
        <w:trPr>
          <w:trHeight w:val="374"/>
        </w:trPr>
        <w:tc>
          <w:tcPr>
            <w:tcW w:w="10098" w:type="dxa"/>
            <w:shd w:val="clear" w:color="auto" w:fill="auto"/>
          </w:tcPr>
          <w:p w14:paraId="57282554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3A2CE5A0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67720A5B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  <w:p w14:paraId="1D044018" w14:textId="77777777" w:rsidR="00582A59" w:rsidRPr="002D7638" w:rsidRDefault="00582A59" w:rsidP="00291327">
            <w:pPr>
              <w:spacing w:after="60"/>
              <w:rPr>
                <w:rFonts w:asciiTheme="minorHAnsi" w:hAnsiTheme="minorHAnsi" w:cs="Open Sans"/>
                <w:bCs/>
                <w:sz w:val="20"/>
                <w:szCs w:val="20"/>
              </w:rPr>
            </w:pPr>
          </w:p>
        </w:tc>
      </w:tr>
      <w:tr w:rsidR="00D225DE" w:rsidRPr="002D7638" w14:paraId="14064FEC" w14:textId="77777777" w:rsidTr="00464572">
        <w:trPr>
          <w:trHeight w:val="374"/>
        </w:trPr>
        <w:tc>
          <w:tcPr>
            <w:tcW w:w="10098" w:type="dxa"/>
            <w:shd w:val="clear" w:color="auto" w:fill="A6D6EC"/>
          </w:tcPr>
          <w:p w14:paraId="0853DB07" w14:textId="77777777" w:rsidR="00D225DE" w:rsidRPr="00E83C8B" w:rsidRDefault="00D225DE" w:rsidP="00421F34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bCs/>
                <w:sz w:val="20"/>
                <w:szCs w:val="20"/>
              </w:rPr>
              <w:t>Principaux résultats</w:t>
            </w:r>
          </w:p>
        </w:tc>
      </w:tr>
      <w:tr w:rsidR="00D225DE" w:rsidRPr="002D7638" w14:paraId="10C67425" w14:textId="77777777" w:rsidTr="00464572">
        <w:tc>
          <w:tcPr>
            <w:tcW w:w="10098" w:type="dxa"/>
            <w:shd w:val="clear" w:color="auto" w:fill="FFFFFF"/>
          </w:tcPr>
          <w:p w14:paraId="5134C2F0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70273F7C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2CBB7122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2DEFED36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686BEB82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0F36D197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45134EE5" w14:textId="77777777" w:rsidR="00D225DE" w:rsidRPr="002D7638" w:rsidRDefault="00D225DE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7295" w:rsidRPr="002D7638" w14:paraId="649B9EF6" w14:textId="77777777" w:rsidTr="00464572">
        <w:tc>
          <w:tcPr>
            <w:tcW w:w="10098" w:type="dxa"/>
            <w:shd w:val="clear" w:color="auto" w:fill="A6D6EC"/>
          </w:tcPr>
          <w:p w14:paraId="286277D3" w14:textId="77777777" w:rsidR="00A87295" w:rsidRPr="00E83C8B" w:rsidRDefault="00A87295" w:rsidP="00D50C14">
            <w:pPr>
              <w:spacing w:after="60"/>
              <w:jc w:val="both"/>
              <w:rPr>
                <w:rFonts w:asciiTheme="minorHAnsi" w:eastAsia="Times New Roman" w:hAnsiTheme="minorHAnsi" w:cs="Open Sans"/>
                <w:b/>
                <w:bCs/>
                <w:color w:val="97A5D4"/>
                <w:sz w:val="20"/>
                <w:szCs w:val="20"/>
              </w:rPr>
            </w:pP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Perception des usagers</w:t>
            </w:r>
            <w:r w:rsidR="00D50C14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convivialité, sécurité, citoyenneté </w:t>
            </w:r>
            <w:r w:rsidRPr="00E83C8B">
              <w:rPr>
                <w:rFonts w:asciiTheme="minorHAnsi" w:hAnsiTheme="minorHAnsi" w:cs="Arial"/>
                <w:b/>
                <w:sz w:val="20"/>
                <w:szCs w:val="20"/>
              </w:rPr>
              <w:t>ou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civisme</w:t>
            </w:r>
          </w:p>
        </w:tc>
      </w:tr>
      <w:tr w:rsidR="00D645E4" w:rsidRPr="002D7638" w14:paraId="6D1E453A" w14:textId="77777777" w:rsidTr="00464572">
        <w:tc>
          <w:tcPr>
            <w:tcW w:w="10098" w:type="dxa"/>
            <w:shd w:val="clear" w:color="auto" w:fill="FFFFFF"/>
          </w:tcPr>
          <w:p w14:paraId="412E1DE1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213D2AC4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429E5581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4F430776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  <w:p w14:paraId="59820C49" w14:textId="77777777" w:rsidR="00D645E4" w:rsidRPr="002D7638" w:rsidRDefault="00D645E4" w:rsidP="00291327">
            <w:pPr>
              <w:spacing w:after="60"/>
              <w:rPr>
                <w:rFonts w:asciiTheme="minorHAnsi" w:eastAsia="Times New Roman" w:hAnsiTheme="minorHAnsi" w:cs="Open Sans"/>
                <w:bCs/>
                <w:color w:val="97A5D4"/>
                <w:sz w:val="20"/>
                <w:szCs w:val="20"/>
              </w:rPr>
            </w:pPr>
          </w:p>
        </w:tc>
      </w:tr>
      <w:tr w:rsidR="00582A59" w:rsidRPr="002D7638" w14:paraId="28C90237" w14:textId="77777777" w:rsidTr="00464572">
        <w:tc>
          <w:tcPr>
            <w:tcW w:w="10098" w:type="dxa"/>
            <w:shd w:val="clear" w:color="auto" w:fill="D2EC9E"/>
          </w:tcPr>
          <w:p w14:paraId="3D52B3D0" w14:textId="77777777" w:rsidR="00582A59" w:rsidRPr="002D7638" w:rsidRDefault="00582A59" w:rsidP="00421F34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7638">
              <w:rPr>
                <w:rFonts w:asciiTheme="minorHAnsi" w:hAnsiTheme="minorHAnsi" w:cs="Open Sans"/>
                <w:sz w:val="20"/>
                <w:szCs w:val="20"/>
              </w:rPr>
              <w:t>Données chiffrées (si disponibles)</w:t>
            </w:r>
          </w:p>
        </w:tc>
      </w:tr>
      <w:tr w:rsidR="00582A59" w:rsidRPr="002D7638" w14:paraId="0025560A" w14:textId="77777777" w:rsidTr="00464572">
        <w:tc>
          <w:tcPr>
            <w:tcW w:w="10098" w:type="dxa"/>
            <w:shd w:val="clear" w:color="auto" w:fill="FFFFFF"/>
          </w:tcPr>
          <w:p w14:paraId="4266AEAE" w14:textId="77777777" w:rsidR="00582A59" w:rsidRPr="002D7638" w:rsidRDefault="00582A59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7848139D" w14:textId="77777777" w:rsidR="00582A59" w:rsidRPr="002D7638" w:rsidRDefault="00582A59" w:rsidP="0029132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62759B" w14:textId="77777777" w:rsidR="007F77EA" w:rsidRPr="002D7638" w:rsidRDefault="007F77EA">
      <w:pPr>
        <w:tabs>
          <w:tab w:val="left" w:pos="1470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 w:cs="Open Sans"/>
          <w:color w:val="548DD4"/>
          <w:sz w:val="20"/>
          <w:szCs w:val="20"/>
        </w:rPr>
      </w:pPr>
    </w:p>
    <w:tbl>
      <w:tblPr>
        <w:tblW w:w="10097" w:type="dxa"/>
        <w:tblInd w:w="104" w:type="dxa"/>
        <w:tblBorders>
          <w:top w:val="single" w:sz="4" w:space="0" w:color="247CA3"/>
          <w:left w:val="single" w:sz="4" w:space="0" w:color="247CA3"/>
          <w:bottom w:val="single" w:sz="4" w:space="0" w:color="247CA3"/>
          <w:right w:val="single" w:sz="4" w:space="0" w:color="247CA3"/>
          <w:insideH w:val="single" w:sz="4" w:space="0" w:color="247CA3"/>
          <w:insideV w:val="single" w:sz="4" w:space="0" w:color="247CA3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7"/>
      </w:tblGrid>
      <w:tr w:rsidR="00CD65E9" w:rsidRPr="00CD65E9" w14:paraId="11616419" w14:textId="77777777" w:rsidTr="00464572">
        <w:tc>
          <w:tcPr>
            <w:tcW w:w="10097" w:type="dxa"/>
            <w:shd w:val="clear" w:color="auto" w:fill="247CA3"/>
          </w:tcPr>
          <w:p w14:paraId="63468915" w14:textId="77777777" w:rsidR="00331949" w:rsidRPr="00CD65E9" w:rsidRDefault="00331949" w:rsidP="00331949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44"/>
                <w:szCs w:val="20"/>
                <w:u w:val="single"/>
              </w:rPr>
            </w:pP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40"/>
                <w:szCs w:val="20"/>
                <w:u w:val="single"/>
              </w:rPr>
              <w:lastRenderedPageBreak/>
              <w:t>Conseils et enseignements</w:t>
            </w:r>
          </w:p>
          <w:p w14:paraId="2405E7B0" w14:textId="77777777" w:rsidR="00331949" w:rsidRPr="00CD65E9" w:rsidRDefault="00331949" w:rsidP="00331949">
            <w:pPr>
              <w:spacing w:after="0"/>
              <w:jc w:val="center"/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</w:pP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 xml:space="preserve">retours </w:t>
            </w:r>
            <w:r w:rsidR="00A87295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 xml:space="preserve">pour </w:t>
            </w:r>
            <w:r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 xml:space="preserve"> transfert </w:t>
            </w:r>
            <w:r w:rsidR="00CD65E9" w:rsidRPr="00CD65E9">
              <w:rPr>
                <w:rFonts w:asciiTheme="minorHAnsi" w:eastAsia="Times New Roman" w:hAnsiTheme="minorHAnsi" w:cs="Open Sans"/>
                <w:b/>
                <w:bCs/>
                <w:color w:val="FFFFFF" w:themeColor="background1"/>
                <w:sz w:val="24"/>
                <w:szCs w:val="20"/>
              </w:rPr>
              <w:t>d’expérience / reproductibilité</w:t>
            </w:r>
          </w:p>
          <w:p w14:paraId="1196047C" w14:textId="77777777" w:rsidR="00331949" w:rsidRPr="006D40F8" w:rsidRDefault="00331949" w:rsidP="00CD65E9">
            <w:pPr>
              <w:spacing w:after="60"/>
              <w:jc w:val="center"/>
              <w:rPr>
                <w:rFonts w:asciiTheme="minorHAnsi" w:hAnsiTheme="minorHAnsi" w:cs="Open Sans"/>
                <w:b/>
                <w:color w:val="FFFFFF" w:themeColor="background1"/>
                <w:sz w:val="2"/>
                <w:szCs w:val="20"/>
              </w:rPr>
            </w:pPr>
          </w:p>
          <w:p w14:paraId="4336CFB4" w14:textId="77777777" w:rsidR="00331949" w:rsidRPr="00CD65E9" w:rsidRDefault="00331949" w:rsidP="00CD65E9">
            <w:pPr>
              <w:spacing w:after="60"/>
              <w:jc w:val="center"/>
              <w:rPr>
                <w:rFonts w:asciiTheme="minorHAnsi" w:hAnsiTheme="minorHAnsi" w:cs="Open Sans"/>
                <w:i/>
                <w:color w:val="FFFFFF" w:themeColor="background1"/>
                <w:sz w:val="18"/>
                <w:szCs w:val="20"/>
              </w:rPr>
            </w:pPr>
            <w:r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>Ces informations sont importantes pour le développement de futurs projets</w:t>
            </w:r>
            <w:r w:rsidR="00CD65E9"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 xml:space="preserve"> en essayant</w:t>
            </w:r>
            <w:r w:rsidRPr="00CD65E9">
              <w:rPr>
                <w:rFonts w:asciiTheme="minorHAnsi" w:hAnsiTheme="minorHAnsi" w:cs="Open Sans"/>
                <w:i/>
                <w:color w:val="FFFF00"/>
                <w:sz w:val="18"/>
                <w:szCs w:val="20"/>
              </w:rPr>
              <w:t xml:space="preserve"> de solutionner les difficultés en amont.</w:t>
            </w:r>
          </w:p>
          <w:p w14:paraId="28CB113F" w14:textId="77777777" w:rsidR="00331949" w:rsidRPr="006D40F8" w:rsidRDefault="006D40F8" w:rsidP="006D40F8">
            <w:pPr>
              <w:tabs>
                <w:tab w:val="left" w:pos="1740"/>
              </w:tabs>
              <w:spacing w:after="60"/>
              <w:jc w:val="both"/>
              <w:rPr>
                <w:rFonts w:asciiTheme="minorHAnsi" w:hAnsiTheme="minorHAnsi" w:cs="Open Sans"/>
                <w:b/>
                <w:color w:val="FFFFFF" w:themeColor="background1"/>
                <w:sz w:val="6"/>
                <w:szCs w:val="20"/>
              </w:rPr>
            </w:pPr>
            <w:r>
              <w:rPr>
                <w:rFonts w:asciiTheme="minorHAnsi" w:hAnsiTheme="minorHAnsi" w:cs="Open Sans"/>
                <w:b/>
                <w:color w:val="FFFFFF" w:themeColor="background1"/>
                <w:sz w:val="10"/>
                <w:szCs w:val="20"/>
              </w:rPr>
              <w:tab/>
            </w:r>
          </w:p>
        </w:tc>
      </w:tr>
      <w:tr w:rsidR="00D225DE" w:rsidRPr="002D7638" w14:paraId="0A758090" w14:textId="77777777" w:rsidTr="00464572">
        <w:tc>
          <w:tcPr>
            <w:tcW w:w="10097" w:type="dxa"/>
            <w:shd w:val="clear" w:color="auto" w:fill="A6D6EC"/>
          </w:tcPr>
          <w:p w14:paraId="6049CE20" w14:textId="77777777" w:rsidR="00D225DE" w:rsidRPr="002D7638" w:rsidRDefault="00D225DE" w:rsidP="00421F34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Quelles difficultés avez-vous éventuellement rencontré</w:t>
            </w:r>
            <w:r w:rsidR="00CA26F2" w:rsidRPr="00E83C8B">
              <w:rPr>
                <w:rFonts w:asciiTheme="minorHAnsi" w:hAnsiTheme="minorHAnsi" w:cs="Open Sans"/>
                <w:b/>
                <w:sz w:val="20"/>
                <w:szCs w:val="20"/>
              </w:rPr>
              <w:t>es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 ?</w:t>
            </w:r>
            <w:r w:rsidRPr="002D7638">
              <w:rPr>
                <w:rFonts w:asciiTheme="minorHAnsi" w:hAnsiTheme="minorHAnsi" w:cs="Open Sans"/>
                <w:sz w:val="20"/>
                <w:szCs w:val="20"/>
              </w:rPr>
              <w:t xml:space="preserve"> (administrative, technique, sociale, financière, riverains, …)</w:t>
            </w:r>
          </w:p>
        </w:tc>
      </w:tr>
      <w:tr w:rsidR="00D225DE" w:rsidRPr="002D7638" w14:paraId="4FF2D15E" w14:textId="77777777" w:rsidTr="00464572">
        <w:tc>
          <w:tcPr>
            <w:tcW w:w="10097" w:type="dxa"/>
            <w:shd w:val="clear" w:color="auto" w:fill="auto"/>
          </w:tcPr>
          <w:p w14:paraId="58D1CD1B" w14:textId="77777777" w:rsidR="00D225DE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03B678E0" w14:textId="77777777" w:rsidR="002D7638" w:rsidRPr="002D7638" w:rsidRDefault="002D7638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0A47EAB7" w14:textId="77777777" w:rsidR="00D225DE" w:rsidRPr="002D7638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040430F2" w14:textId="77777777" w:rsidR="00D225DE" w:rsidRPr="002D7638" w:rsidRDefault="00D225DE" w:rsidP="00291327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2FD66BD0" w14:textId="77777777" w:rsidR="00D225DE" w:rsidRPr="002D7638" w:rsidRDefault="00D225DE" w:rsidP="00D225DE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023A81" w:rsidRPr="002D7638" w14:paraId="7025DC84" w14:textId="77777777" w:rsidTr="00464572">
        <w:tc>
          <w:tcPr>
            <w:tcW w:w="10097" w:type="dxa"/>
            <w:shd w:val="clear" w:color="auto" w:fill="A6D6EC"/>
          </w:tcPr>
          <w:p w14:paraId="3156F5F1" w14:textId="77777777" w:rsidR="00023A81" w:rsidRPr="00E83C8B" w:rsidRDefault="00023A81" w:rsidP="00023A81">
            <w:pPr>
              <w:spacing w:after="60"/>
              <w:jc w:val="both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A l’inverse, quels ont été les éléments facilitateurs du projet ?</w:t>
            </w:r>
          </w:p>
        </w:tc>
      </w:tr>
      <w:tr w:rsidR="00023A81" w:rsidRPr="002D7638" w14:paraId="59FAB962" w14:textId="77777777" w:rsidTr="00464572">
        <w:tc>
          <w:tcPr>
            <w:tcW w:w="10097" w:type="dxa"/>
            <w:shd w:val="clear" w:color="auto" w:fill="auto"/>
          </w:tcPr>
          <w:p w14:paraId="7789961B" w14:textId="77777777" w:rsidR="00023A81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74508836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508669F1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4F9B12CC" w14:textId="77777777" w:rsidR="00023A81" w:rsidRPr="002D7638" w:rsidRDefault="00023A81" w:rsidP="00421F34">
            <w:pPr>
              <w:spacing w:after="60"/>
              <w:rPr>
                <w:rFonts w:asciiTheme="minorHAnsi" w:hAnsiTheme="minorHAnsi" w:cs="Open Sans"/>
                <w:sz w:val="20"/>
                <w:szCs w:val="20"/>
              </w:rPr>
            </w:pPr>
          </w:p>
          <w:p w14:paraId="0B2D0A8F" w14:textId="77777777" w:rsidR="00023A81" w:rsidRPr="002D7638" w:rsidRDefault="00023A81" w:rsidP="00421F34">
            <w:pPr>
              <w:spacing w:after="60"/>
              <w:jc w:val="both"/>
              <w:rPr>
                <w:rFonts w:asciiTheme="minorHAnsi" w:hAnsiTheme="minorHAnsi" w:cs="Open Sans"/>
                <w:sz w:val="20"/>
                <w:szCs w:val="20"/>
              </w:rPr>
            </w:pPr>
          </w:p>
        </w:tc>
      </w:tr>
      <w:tr w:rsidR="00D225DE" w:rsidRPr="002D7638" w14:paraId="5477091B" w14:textId="77777777" w:rsidTr="00464572">
        <w:trPr>
          <w:trHeight w:val="380"/>
        </w:trPr>
        <w:tc>
          <w:tcPr>
            <w:tcW w:w="10097" w:type="dxa"/>
            <w:shd w:val="clear" w:color="auto" w:fill="A6D6EC"/>
          </w:tcPr>
          <w:p w14:paraId="02A6CF9A" w14:textId="77777777" w:rsidR="00D225DE" w:rsidRPr="00E83C8B" w:rsidRDefault="00D225DE" w:rsidP="00421F34">
            <w:pPr>
              <w:suppressAutoHyphens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eastAsia="Times New Roman" w:hAnsiTheme="minorHAnsi" w:cs="Open Sans"/>
                <w:b/>
                <w:bCs/>
                <w:sz w:val="20"/>
                <w:szCs w:val="20"/>
              </w:rPr>
              <w:t>Spécificités locales</w:t>
            </w:r>
          </w:p>
        </w:tc>
      </w:tr>
      <w:tr w:rsidR="00D225DE" w:rsidRPr="002D7638" w14:paraId="5B56225C" w14:textId="77777777" w:rsidTr="00464572">
        <w:trPr>
          <w:trHeight w:val="203"/>
        </w:trPr>
        <w:tc>
          <w:tcPr>
            <w:tcW w:w="10097" w:type="dxa"/>
            <w:shd w:val="clear" w:color="auto" w:fill="FFFFFF"/>
          </w:tcPr>
          <w:p w14:paraId="75A5398F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5E9E113E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71085FBF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694E15A0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73A0830C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6FD06116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eastAsia="Times New Roman" w:hAnsiTheme="minorHAnsi" w:cs="Open Sans"/>
                <w:color w:val="548DD4"/>
                <w:sz w:val="20"/>
                <w:szCs w:val="20"/>
                <w:lang w:eastAsia="en-GB"/>
              </w:rPr>
            </w:pPr>
          </w:p>
          <w:p w14:paraId="28298167" w14:textId="77777777" w:rsidR="00D225DE" w:rsidRPr="002D7638" w:rsidRDefault="00D225DE" w:rsidP="00291327">
            <w:p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25DE" w:rsidRPr="002D7638" w14:paraId="15A7CE62" w14:textId="77777777" w:rsidTr="00464572">
        <w:tc>
          <w:tcPr>
            <w:tcW w:w="10097" w:type="dxa"/>
            <w:shd w:val="clear" w:color="auto" w:fill="D2EC9E"/>
          </w:tcPr>
          <w:p w14:paraId="12710A60" w14:textId="77777777" w:rsidR="00D225DE" w:rsidRPr="00E83C8B" w:rsidRDefault="00D225DE" w:rsidP="00237974">
            <w:pPr>
              <w:spacing w:after="6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Quels s</w:t>
            </w:r>
            <w:r w:rsidR="00237974">
              <w:rPr>
                <w:rFonts w:asciiTheme="minorHAnsi" w:hAnsiTheme="minorHAnsi" w:cs="Open Sans"/>
                <w:b/>
                <w:sz w:val="20"/>
                <w:szCs w:val="20"/>
              </w:rPr>
              <w:t>ont vos conseils ou réflexions po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ur</w:t>
            </w:r>
            <w:r w:rsidR="00237974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 la transposition du projet ou son </w:t>
            </w: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 xml:space="preserve">extension à une autre échelle </w:t>
            </w:r>
          </w:p>
        </w:tc>
      </w:tr>
      <w:tr w:rsidR="00D225DE" w:rsidRPr="002D7638" w14:paraId="080B8D97" w14:textId="77777777" w:rsidTr="00464572">
        <w:tc>
          <w:tcPr>
            <w:tcW w:w="10097" w:type="dxa"/>
            <w:shd w:val="clear" w:color="auto" w:fill="FFFFFF"/>
          </w:tcPr>
          <w:p w14:paraId="61A54058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BA25965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E4C40F9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E655CAA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1A08ED1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793D671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D96AA2F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25DE" w:rsidRPr="002D7638" w14:paraId="42D38D8E" w14:textId="77777777" w:rsidTr="00464572">
        <w:tc>
          <w:tcPr>
            <w:tcW w:w="10097" w:type="dxa"/>
            <w:shd w:val="clear" w:color="auto" w:fill="D2EC9E"/>
          </w:tcPr>
          <w:p w14:paraId="3E439C64" w14:textId="77777777" w:rsidR="00D225DE" w:rsidRPr="00E83C8B" w:rsidRDefault="00D225DE" w:rsidP="00421F34">
            <w:pPr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83C8B">
              <w:rPr>
                <w:rFonts w:asciiTheme="minorHAnsi" w:hAnsiTheme="minorHAnsi" w:cs="Open Sans"/>
                <w:b/>
                <w:sz w:val="20"/>
                <w:szCs w:val="20"/>
              </w:rPr>
              <w:t>Points importants de vigilance</w:t>
            </w:r>
          </w:p>
        </w:tc>
      </w:tr>
      <w:tr w:rsidR="00D225DE" w:rsidRPr="002D7638" w14:paraId="2443CC52" w14:textId="77777777" w:rsidTr="00464572">
        <w:tc>
          <w:tcPr>
            <w:tcW w:w="10097" w:type="dxa"/>
            <w:shd w:val="clear" w:color="auto" w:fill="FFFFFF"/>
          </w:tcPr>
          <w:p w14:paraId="48EA69A3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3E35F04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4C0FD43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AC0C0E5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FB4C497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4E6C5ED" w14:textId="77777777" w:rsidR="00D225DE" w:rsidRPr="002D7638" w:rsidRDefault="00D225DE" w:rsidP="0029132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023A9B" w14:textId="77777777" w:rsidR="00D225DE" w:rsidRPr="002D7638" w:rsidRDefault="00D225DE" w:rsidP="00D225DE">
      <w:pPr>
        <w:spacing w:after="0"/>
        <w:rPr>
          <w:rFonts w:asciiTheme="minorHAnsi" w:hAnsiTheme="minorHAnsi"/>
          <w:sz w:val="20"/>
          <w:szCs w:val="20"/>
        </w:rPr>
      </w:pPr>
    </w:p>
    <w:p w14:paraId="688F3DD3" w14:textId="77777777" w:rsidR="000909A4" w:rsidRPr="00464572" w:rsidRDefault="000909A4" w:rsidP="006D40F8">
      <w:pPr>
        <w:spacing w:after="0"/>
        <w:rPr>
          <w:rFonts w:asciiTheme="minorHAnsi" w:hAnsiTheme="minorHAnsi"/>
          <w:color w:val="3B3838" w:themeColor="background2" w:themeShade="40"/>
          <w:sz w:val="20"/>
          <w:szCs w:val="20"/>
        </w:rPr>
      </w:pPr>
    </w:p>
    <w:p w14:paraId="5A43A89C" w14:textId="77777777" w:rsidR="006D40F8" w:rsidRPr="00464572" w:rsidRDefault="001679C0" w:rsidP="006D40F8">
      <w:pPr>
        <w:spacing w:after="0"/>
        <w:jc w:val="center"/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</w:pPr>
      <w:r w:rsidRPr="00464572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 xml:space="preserve">Dossier à retourner </w:t>
      </w:r>
      <w:r w:rsidR="00CD65E9" w:rsidRPr="00464572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 xml:space="preserve">par mail </w:t>
      </w:r>
      <w:r w:rsidRPr="00464572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>à</w:t>
      </w:r>
      <w:r w:rsidR="006D40F8" w:rsidRPr="00464572">
        <w:rPr>
          <w:rFonts w:asciiTheme="minorHAnsi" w:hAnsiTheme="minorHAnsi"/>
          <w:b/>
          <w:color w:val="3B3838" w:themeColor="background2" w:themeShade="40"/>
          <w:sz w:val="28"/>
          <w:szCs w:val="20"/>
          <w:u w:val="single"/>
        </w:rPr>
        <w:t> :</w:t>
      </w:r>
    </w:p>
    <w:p w14:paraId="70A84428" w14:textId="77777777" w:rsidR="00FB4004" w:rsidRDefault="00FB4004" w:rsidP="006D40F8">
      <w:pPr>
        <w:spacing w:after="0"/>
        <w:jc w:val="center"/>
        <w:rPr>
          <w:rFonts w:asciiTheme="minorHAnsi" w:hAnsiTheme="minorHAnsi"/>
          <w:sz w:val="28"/>
          <w:szCs w:val="20"/>
        </w:rPr>
      </w:pPr>
    </w:p>
    <w:p w14:paraId="024BAA6C" w14:textId="77777777" w:rsidR="00D50C14" w:rsidRPr="00D50C14" w:rsidRDefault="00D50C14" w:rsidP="00D50C14">
      <w:pPr>
        <w:spacing w:after="0"/>
        <w:jc w:val="center"/>
        <w:rPr>
          <w:rFonts w:asciiTheme="minorHAnsi" w:hAnsiTheme="minorHAnsi"/>
          <w:b/>
          <w:color w:val="0070C0"/>
          <w:sz w:val="28"/>
          <w:szCs w:val="20"/>
        </w:rPr>
      </w:pPr>
      <w:r w:rsidRPr="00464572">
        <w:rPr>
          <w:rFonts w:asciiTheme="minorHAnsi" w:hAnsiTheme="minorHAnsi"/>
          <w:b/>
          <w:color w:val="247CA3"/>
          <w:sz w:val="28"/>
          <w:szCs w:val="20"/>
        </w:rPr>
        <w:t>Vélo et Mobilités Actives Grand Est    &gt;&gt;</w:t>
      </w:r>
      <w:r w:rsidRPr="00D50C14">
        <w:rPr>
          <w:rFonts w:asciiTheme="minorHAnsi" w:hAnsiTheme="minorHAnsi"/>
          <w:b/>
          <w:color w:val="0070C0"/>
          <w:sz w:val="28"/>
          <w:szCs w:val="20"/>
        </w:rPr>
        <w:tab/>
      </w:r>
      <w:hyperlink r:id="rId9" w:history="1">
        <w:r w:rsidRPr="00D50C14">
          <w:rPr>
            <w:rStyle w:val="Lienhypertexte"/>
            <w:rFonts w:asciiTheme="minorHAnsi" w:hAnsiTheme="minorHAnsi"/>
            <w:b/>
            <w:sz w:val="28"/>
            <w:szCs w:val="20"/>
          </w:rPr>
          <w:t>trophees@vma-grand-est.fr</w:t>
        </w:r>
      </w:hyperlink>
    </w:p>
    <w:p w14:paraId="2BD59653" w14:textId="77777777" w:rsidR="000909A4" w:rsidRPr="006D40F8" w:rsidRDefault="000909A4" w:rsidP="00D50C14">
      <w:pPr>
        <w:spacing w:after="0"/>
        <w:jc w:val="center"/>
        <w:rPr>
          <w:rFonts w:asciiTheme="minorHAnsi" w:hAnsiTheme="minorHAnsi"/>
          <w:color w:val="0070C0"/>
          <w:sz w:val="16"/>
          <w:szCs w:val="20"/>
        </w:rPr>
      </w:pPr>
    </w:p>
    <w:sectPr w:rsidR="000909A4" w:rsidRPr="006D40F8" w:rsidSect="00331949">
      <w:footerReference w:type="even" r:id="rId10"/>
      <w:footerReference w:type="default" r:id="rId11"/>
      <w:footerReference w:type="first" r:id="rId12"/>
      <w:pgSz w:w="11906" w:h="16838"/>
      <w:pgMar w:top="568" w:right="849" w:bottom="426" w:left="85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C450" w14:textId="77777777" w:rsidR="005327A9" w:rsidRDefault="005327A9">
      <w:pPr>
        <w:spacing w:after="0" w:line="240" w:lineRule="auto"/>
      </w:pPr>
      <w:r>
        <w:separator/>
      </w:r>
    </w:p>
  </w:endnote>
  <w:endnote w:type="continuationSeparator" w:id="0">
    <w:p w14:paraId="78677208" w14:textId="77777777" w:rsidR="005327A9" w:rsidRDefault="0053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notype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1"/>
    <w:family w:val="roman"/>
    <w:pitch w:val="variable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7D00" w14:textId="77777777" w:rsidR="008F0BA3" w:rsidRDefault="008F0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E7CA" w14:textId="77777777" w:rsidR="008F0BA3" w:rsidRDefault="008F0B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CB84" w14:textId="77777777" w:rsidR="008F0BA3" w:rsidRDefault="008F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F5EC" w14:textId="77777777" w:rsidR="005327A9" w:rsidRDefault="005327A9">
      <w:pPr>
        <w:spacing w:after="0" w:line="240" w:lineRule="auto"/>
      </w:pPr>
      <w:r>
        <w:separator/>
      </w:r>
    </w:p>
  </w:footnote>
  <w:footnote w:type="continuationSeparator" w:id="0">
    <w:p w14:paraId="291A61C2" w14:textId="77777777" w:rsidR="005327A9" w:rsidRDefault="0053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76C18AA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25BABE7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ED1E18A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1C2C56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1E0AE83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345C29"/>
    <w:multiLevelType w:val="hybridMultilevel"/>
    <w:tmpl w:val="9F9A5CC4"/>
    <w:lvl w:ilvl="0" w:tplc="AFEECE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96E"/>
    <w:multiLevelType w:val="hybridMultilevel"/>
    <w:tmpl w:val="CF2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53"/>
    <w:rsid w:val="00010985"/>
    <w:rsid w:val="00023A81"/>
    <w:rsid w:val="000672B3"/>
    <w:rsid w:val="000909A4"/>
    <w:rsid w:val="0009469B"/>
    <w:rsid w:val="000A2DC6"/>
    <w:rsid w:val="000D2ABB"/>
    <w:rsid w:val="000D64B4"/>
    <w:rsid w:val="000F48D7"/>
    <w:rsid w:val="00103D2B"/>
    <w:rsid w:val="001123CF"/>
    <w:rsid w:val="0015417D"/>
    <w:rsid w:val="001679C0"/>
    <w:rsid w:val="001E0105"/>
    <w:rsid w:val="001E170B"/>
    <w:rsid w:val="001E3476"/>
    <w:rsid w:val="001E43B1"/>
    <w:rsid w:val="00202C59"/>
    <w:rsid w:val="002239B1"/>
    <w:rsid w:val="00224B34"/>
    <w:rsid w:val="00237974"/>
    <w:rsid w:val="00257A06"/>
    <w:rsid w:val="00291327"/>
    <w:rsid w:val="002C0F14"/>
    <w:rsid w:val="002C229B"/>
    <w:rsid w:val="002D7638"/>
    <w:rsid w:val="002F5064"/>
    <w:rsid w:val="002F5F96"/>
    <w:rsid w:val="00310C85"/>
    <w:rsid w:val="003127FB"/>
    <w:rsid w:val="00314021"/>
    <w:rsid w:val="00314F6A"/>
    <w:rsid w:val="0032020C"/>
    <w:rsid w:val="00331949"/>
    <w:rsid w:val="0033625B"/>
    <w:rsid w:val="00340819"/>
    <w:rsid w:val="003539B8"/>
    <w:rsid w:val="0035641E"/>
    <w:rsid w:val="003576A6"/>
    <w:rsid w:val="00366B26"/>
    <w:rsid w:val="00392FF5"/>
    <w:rsid w:val="003D7429"/>
    <w:rsid w:val="003F54D3"/>
    <w:rsid w:val="003F66AC"/>
    <w:rsid w:val="003F71FF"/>
    <w:rsid w:val="004606A7"/>
    <w:rsid w:val="00464572"/>
    <w:rsid w:val="00474B05"/>
    <w:rsid w:val="004A6F09"/>
    <w:rsid w:val="004C7F94"/>
    <w:rsid w:val="004E407B"/>
    <w:rsid w:val="004E44C5"/>
    <w:rsid w:val="004F288F"/>
    <w:rsid w:val="00507F86"/>
    <w:rsid w:val="00521C33"/>
    <w:rsid w:val="005327A9"/>
    <w:rsid w:val="00534EEA"/>
    <w:rsid w:val="00540ACA"/>
    <w:rsid w:val="00543D42"/>
    <w:rsid w:val="005451D4"/>
    <w:rsid w:val="00551752"/>
    <w:rsid w:val="005531BF"/>
    <w:rsid w:val="00553C0E"/>
    <w:rsid w:val="00582A59"/>
    <w:rsid w:val="005C1388"/>
    <w:rsid w:val="005D22A5"/>
    <w:rsid w:val="005E108D"/>
    <w:rsid w:val="005F26C1"/>
    <w:rsid w:val="005F4AA6"/>
    <w:rsid w:val="006016A5"/>
    <w:rsid w:val="00617871"/>
    <w:rsid w:val="00620DA1"/>
    <w:rsid w:val="0062581C"/>
    <w:rsid w:val="006376B5"/>
    <w:rsid w:val="00695312"/>
    <w:rsid w:val="006B7848"/>
    <w:rsid w:val="006D40F8"/>
    <w:rsid w:val="00721C9D"/>
    <w:rsid w:val="0074243E"/>
    <w:rsid w:val="00745B1C"/>
    <w:rsid w:val="00756E10"/>
    <w:rsid w:val="00761E32"/>
    <w:rsid w:val="00766507"/>
    <w:rsid w:val="00773415"/>
    <w:rsid w:val="007946D0"/>
    <w:rsid w:val="0079661D"/>
    <w:rsid w:val="007E54A2"/>
    <w:rsid w:val="007F0F0E"/>
    <w:rsid w:val="007F77EA"/>
    <w:rsid w:val="008022F6"/>
    <w:rsid w:val="0082107C"/>
    <w:rsid w:val="00822EC1"/>
    <w:rsid w:val="00832684"/>
    <w:rsid w:val="008455BF"/>
    <w:rsid w:val="008511A6"/>
    <w:rsid w:val="00882782"/>
    <w:rsid w:val="008B382C"/>
    <w:rsid w:val="008B7207"/>
    <w:rsid w:val="008C5DBE"/>
    <w:rsid w:val="008E1B88"/>
    <w:rsid w:val="008F0BA3"/>
    <w:rsid w:val="009229B5"/>
    <w:rsid w:val="009262EF"/>
    <w:rsid w:val="00932B79"/>
    <w:rsid w:val="00936F10"/>
    <w:rsid w:val="00942F1D"/>
    <w:rsid w:val="00953590"/>
    <w:rsid w:val="00965F7F"/>
    <w:rsid w:val="00986CFA"/>
    <w:rsid w:val="00991BBE"/>
    <w:rsid w:val="009B10EC"/>
    <w:rsid w:val="009C149D"/>
    <w:rsid w:val="009C4F3F"/>
    <w:rsid w:val="00A015A2"/>
    <w:rsid w:val="00A355BE"/>
    <w:rsid w:val="00A6166E"/>
    <w:rsid w:val="00A87295"/>
    <w:rsid w:val="00A87A11"/>
    <w:rsid w:val="00A93300"/>
    <w:rsid w:val="00A953B1"/>
    <w:rsid w:val="00AA20A1"/>
    <w:rsid w:val="00AB65A0"/>
    <w:rsid w:val="00AD1086"/>
    <w:rsid w:val="00AE6DEC"/>
    <w:rsid w:val="00AF2050"/>
    <w:rsid w:val="00AF48CA"/>
    <w:rsid w:val="00B073BF"/>
    <w:rsid w:val="00B60D3B"/>
    <w:rsid w:val="00B64DA1"/>
    <w:rsid w:val="00B71EAA"/>
    <w:rsid w:val="00B974FF"/>
    <w:rsid w:val="00BA463F"/>
    <w:rsid w:val="00BA468C"/>
    <w:rsid w:val="00BB5FAC"/>
    <w:rsid w:val="00BC2019"/>
    <w:rsid w:val="00BD3653"/>
    <w:rsid w:val="00BF742A"/>
    <w:rsid w:val="00C137B6"/>
    <w:rsid w:val="00C2027D"/>
    <w:rsid w:val="00C30F9D"/>
    <w:rsid w:val="00C40E54"/>
    <w:rsid w:val="00C453D9"/>
    <w:rsid w:val="00C6077A"/>
    <w:rsid w:val="00C92964"/>
    <w:rsid w:val="00CA26F2"/>
    <w:rsid w:val="00CB5803"/>
    <w:rsid w:val="00CB596D"/>
    <w:rsid w:val="00CC36DF"/>
    <w:rsid w:val="00CC45A4"/>
    <w:rsid w:val="00CC6E39"/>
    <w:rsid w:val="00CD65E9"/>
    <w:rsid w:val="00CE33FA"/>
    <w:rsid w:val="00D021FF"/>
    <w:rsid w:val="00D225DE"/>
    <w:rsid w:val="00D4538C"/>
    <w:rsid w:val="00D50C14"/>
    <w:rsid w:val="00D63474"/>
    <w:rsid w:val="00D645E4"/>
    <w:rsid w:val="00D76004"/>
    <w:rsid w:val="00D77ABB"/>
    <w:rsid w:val="00D85EF0"/>
    <w:rsid w:val="00D9616C"/>
    <w:rsid w:val="00DA2851"/>
    <w:rsid w:val="00DD1976"/>
    <w:rsid w:val="00DD3F6F"/>
    <w:rsid w:val="00E01C7E"/>
    <w:rsid w:val="00E0329C"/>
    <w:rsid w:val="00E05E4A"/>
    <w:rsid w:val="00E15E1B"/>
    <w:rsid w:val="00E16422"/>
    <w:rsid w:val="00E25643"/>
    <w:rsid w:val="00E425A9"/>
    <w:rsid w:val="00E566C6"/>
    <w:rsid w:val="00E71240"/>
    <w:rsid w:val="00E82B54"/>
    <w:rsid w:val="00E83C8B"/>
    <w:rsid w:val="00E86C05"/>
    <w:rsid w:val="00EA15E9"/>
    <w:rsid w:val="00EC7AF4"/>
    <w:rsid w:val="00ED3739"/>
    <w:rsid w:val="00ED641E"/>
    <w:rsid w:val="00EE021C"/>
    <w:rsid w:val="00EE12E0"/>
    <w:rsid w:val="00EE7657"/>
    <w:rsid w:val="00F11DC5"/>
    <w:rsid w:val="00F1510F"/>
    <w:rsid w:val="00F555A0"/>
    <w:rsid w:val="00F6124A"/>
    <w:rsid w:val="00F723D4"/>
    <w:rsid w:val="00F732B1"/>
    <w:rsid w:val="00FB38DB"/>
    <w:rsid w:val="00FB4004"/>
    <w:rsid w:val="00FB7E86"/>
    <w:rsid w:val="00FD2397"/>
    <w:rsid w:val="00FE3395"/>
    <w:rsid w:val="00FF18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00116C"/>
  <w15:chartTrackingRefBased/>
  <w15:docId w15:val="{B43D36DA-BFED-41AB-AAA0-5EDE512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Titre1">
    <w:name w:val="heading 1"/>
    <w:basedOn w:val="Normal"/>
    <w:qFormat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qFormat/>
    <w:pPr>
      <w:keepNext/>
      <w:tabs>
        <w:tab w:val="left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qFormat/>
    <w:pPr>
      <w:keepNext/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  <w:lang w:val="en-GB"/>
    </w:rPr>
  </w:style>
  <w:style w:type="paragraph" w:styleId="Titre4">
    <w:name w:val="heading 4"/>
    <w:basedOn w:val="Normal"/>
    <w:qFormat/>
    <w:pPr>
      <w:keepNext/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  <w:lang w:val="en-GB"/>
    </w:rPr>
  </w:style>
  <w:style w:type="paragraph" w:styleId="Titre5">
    <w:name w:val="heading 5"/>
    <w:basedOn w:val="Normal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qFormat/>
    <w:p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  <w:lang w:val="en-GB"/>
    </w:rPr>
  </w:style>
  <w:style w:type="paragraph" w:styleId="Titre7">
    <w:name w:val="heading 7"/>
    <w:basedOn w:val="Normal"/>
    <w:qFormat/>
    <w:p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Titre8">
    <w:name w:val="heading 8"/>
    <w:basedOn w:val="Normal"/>
    <w:qFormat/>
    <w:p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Titre9">
    <w:name w:val="heading 9"/>
    <w:basedOn w:val="Normal"/>
    <w:qFormat/>
    <w:pPr>
      <w:keepNext/>
      <w:tabs>
        <w:tab w:val="left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rPr>
      <w:rFonts w:ascii="Cambria" w:eastAsia="SimSun" w:hAnsi="Cambria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rPr>
      <w:rFonts w:ascii="Trebuchet MS" w:eastAsia="Cambria" w:hAnsi="Trebuchet MS" w:cs="Arial"/>
      <w:b/>
      <w:bCs/>
      <w:i/>
      <w:sz w:val="24"/>
      <w:szCs w:val="26"/>
      <w:lang w:val="en-GB" w:eastAsia="ar-SA"/>
    </w:rPr>
  </w:style>
  <w:style w:type="character" w:customStyle="1" w:styleId="Heading4Char">
    <w:name w:val="Heading 4 Char"/>
    <w:rPr>
      <w:rFonts w:ascii="Times New Roman" w:eastAsia="Cambria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rPr>
      <w:rFonts w:ascii="Cambria" w:eastAsia="Cambria" w:hAnsi="Cambria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rPr>
      <w:rFonts w:ascii="Times New Roman" w:eastAsia="Cambria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rPr>
      <w:rFonts w:ascii="Times New Roman" w:eastAsia="Cambria" w:hAnsi="Times New Roman"/>
      <w:sz w:val="24"/>
      <w:szCs w:val="24"/>
      <w:lang w:val="en-GB" w:eastAsia="ar-SA"/>
    </w:rPr>
  </w:style>
  <w:style w:type="character" w:customStyle="1" w:styleId="Heading8Char">
    <w:name w:val="Heading 8 Char"/>
    <w:rPr>
      <w:rFonts w:ascii="Times New Roman" w:eastAsia="Cambria" w:hAnsi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rPr>
      <w:rFonts w:ascii="Arial" w:eastAsia="Times" w:hAnsi="Arial"/>
      <w:b/>
      <w:bCs/>
      <w:lang w:val="en-GB" w:eastAsia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FootnoteTextChar">
    <w:name w:val="Footnote Text Char"/>
    <w:rPr>
      <w:rFonts w:ascii="Times" w:eastAsia="Cambria" w:hAnsi="Times"/>
      <w:lang w:val="de-DE" w:eastAsia="de-DE"/>
    </w:rPr>
  </w:style>
  <w:style w:type="character" w:customStyle="1" w:styleId="HeaderChar">
    <w:name w:val="Header Char"/>
    <w:rPr>
      <w:sz w:val="22"/>
      <w:szCs w:val="22"/>
      <w:lang w:eastAsia="ar-SA"/>
    </w:rPr>
  </w:style>
  <w:style w:type="character" w:customStyle="1" w:styleId="FooterChar">
    <w:name w:val="Footer Char"/>
    <w:rPr>
      <w:sz w:val="22"/>
      <w:szCs w:val="22"/>
      <w:lang w:eastAsia="ar-S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dnoteTextChar">
    <w:name w:val="Endnote Text Char"/>
    <w:rPr>
      <w:rFonts w:ascii="Times New Roman" w:eastAsia="Times New Roman" w:hAnsi="Times New Roman"/>
      <w:lang w:val="en-GB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BodyText2Char">
    <w:name w:val="Body Text 2 Char"/>
    <w:rPr>
      <w:rFonts w:ascii="Arial" w:eastAsia="Times New Roman" w:hAnsi="Arial"/>
      <w:sz w:val="22"/>
      <w:szCs w:val="24"/>
      <w:lang w:val="en-GB" w:eastAsia="da-DK"/>
    </w:rPr>
  </w:style>
  <w:style w:type="character" w:customStyle="1" w:styleId="ListParagraphChar">
    <w:name w:val="List Paragraph Char"/>
    <w:rPr>
      <w:rFonts w:ascii="Trebuchet MS" w:eastAsia="Times New Roman" w:hAnsi="Trebuchet MS"/>
      <w:szCs w:val="24"/>
      <w:lang w:val="de-DE"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/>
      <w:u w:val="none"/>
    </w:rPr>
  </w:style>
  <w:style w:type="character" w:customStyle="1" w:styleId="BodyTextChar">
    <w:name w:val="Body Text Char"/>
    <w:rPr>
      <w:sz w:val="22"/>
      <w:szCs w:val="22"/>
      <w:lang w:eastAsia="ar-SA"/>
    </w:rPr>
  </w:style>
  <w:style w:type="character" w:customStyle="1" w:styleId="CommentTextChar1">
    <w:name w:val="Comment Text Char1"/>
    <w:rPr>
      <w:rFonts w:ascii="Calibri" w:eastAsia="Calibri" w:hAnsi="Calibri"/>
      <w:lang w:val="fr-FR" w:eastAsia="ar-SA"/>
    </w:rPr>
  </w:style>
  <w:style w:type="character" w:customStyle="1" w:styleId="CommentSubjectChar1">
    <w:name w:val="Comment Subject Char1"/>
    <w:rPr>
      <w:rFonts w:ascii="Calibri" w:eastAsia="Calibri" w:hAnsi="Calibri"/>
      <w:b/>
      <w:bCs/>
      <w:lang w:val="fr-FR" w:eastAsia="ar-SA"/>
    </w:rPr>
  </w:style>
  <w:style w:type="character" w:customStyle="1" w:styleId="ListLabel6">
    <w:name w:val="ListLabel 6"/>
    <w:rPr>
      <w:rFonts w:eastAsia="Cambria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548DD4"/>
      <w:sz w:val="20"/>
    </w:rPr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rFonts w:cs="Arial"/>
      <w:sz w:val="20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 Sans"/>
      <w:color w:val="548DD4"/>
      <w:sz w:val="20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ListLabel14">
    <w:name w:val="ListLabel 14"/>
    <w:rPr>
      <w:rFonts w:ascii="Calibri" w:hAnsi="Calibri" w:cs="Aria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Calibri" w:hAnsi="Calibri" w:cs="Symbol"/>
      <w:sz w:val="20"/>
    </w:rPr>
  </w:style>
  <w:style w:type="character" w:customStyle="1" w:styleId="ListLabel18">
    <w:name w:val="ListLabel 18"/>
    <w:rPr>
      <w:rFonts w:ascii="Calibri" w:hAnsi="Calibri"/>
      <w:color w:val="548DD4"/>
      <w:sz w:val="20"/>
    </w:rPr>
  </w:style>
  <w:style w:type="character" w:customStyle="1" w:styleId="ListLabel19">
    <w:name w:val="ListLabel 19"/>
    <w:rPr>
      <w:rFonts w:ascii="Calibri" w:hAnsi="Calibri" w:cs="Open Sans"/>
      <w:color w:val="548DD4"/>
      <w:sz w:val="20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TR">
    <w:name w:val="toa heading"/>
    <w:basedOn w:val="Titre1"/>
    <w:next w:val="Normal"/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styleId="Rvision">
    <w:name w:val="Revision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customStyle="1" w:styleId="CM1">
    <w:name w:val="CM1"/>
    <w:basedOn w:val="Normal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color w:val="00000A"/>
      <w:kern w:val="1"/>
      <w:sz w:val="40"/>
      <w:szCs w:val="40"/>
      <w:lang w:val="de-AT" w:eastAsia="ar-SA"/>
    </w:rPr>
  </w:style>
  <w:style w:type="paragraph" w:customStyle="1" w:styleId="Text">
    <w:name w:val="Text"/>
    <w:basedOn w:val="Lgend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pPr>
      <w:widowControl w:val="0"/>
      <w:suppressAutoHyphens/>
    </w:pPr>
    <w:rPr>
      <w:rFonts w:ascii="Calibri" w:eastAsia="Calibri" w:hAnsi="Calibri"/>
      <w:color w:val="00000A"/>
      <w:kern w:val="1"/>
      <w:sz w:val="22"/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color w:val="00000A"/>
      <w:kern w:val="1"/>
      <w:sz w:val="19"/>
      <w:szCs w:val="19"/>
      <w:lang w:val="de-AT" w:eastAsia="ar-SA"/>
    </w:rPr>
  </w:style>
  <w:style w:type="paragraph" w:customStyle="1" w:styleId="Headline">
    <w:name w:val="Headline"/>
    <w:basedOn w:val="Head1Line"/>
  </w:style>
  <w:style w:type="paragraph" w:customStyle="1" w:styleId="Headline2">
    <w:name w:val="Headline 2"/>
    <w:basedOn w:val="Normal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kern w:val="1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top w:val="none" w:sz="0" w:space="0" w:color="000000"/>
        <w:left w:val="none" w:sz="0" w:space="0" w:color="000000"/>
        <w:bottom w:val="single" w:sz="4" w:space="10" w:color="000001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/>
      <w:color w:val="262727"/>
      <w:kern w:val="1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200"/>
    </w:pPr>
    <w:rPr>
      <w:rFonts w:ascii="Trebuchet MS" w:eastAsia="Cambria" w:hAnsi="Trebuchet MS"/>
      <w:color w:val="262727"/>
      <w:kern w:val="1"/>
      <w:sz w:val="18"/>
      <w:szCs w:val="24"/>
      <w:lang w:val="de-DE" w:eastAsia="ar-SA"/>
    </w:rPr>
  </w:style>
  <w:style w:type="paragraph" w:customStyle="1" w:styleId="Notedefin1">
    <w:name w:val="Note de fin1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/>
      <w:color w:val="00000A"/>
      <w:kern w:val="1"/>
      <w:sz w:val="24"/>
      <w:szCs w:val="24"/>
      <w:lang w:val="de-DE" w:eastAsia="ar-SA"/>
    </w:rPr>
  </w:style>
  <w:style w:type="paragraph" w:customStyle="1" w:styleId="StyleStyleHeading2Bold10pt">
    <w:name w:val="Style Style Heading 2 + Bold + 10 pt"/>
    <w:basedOn w:val="Normal"/>
    <w:pPr>
      <w:keepNext/>
      <w:tabs>
        <w:tab w:val="left" w:pos="3220"/>
      </w:tabs>
      <w:spacing w:after="240" w:line="100" w:lineRule="atLeast"/>
      <w:ind w:left="3220" w:hanging="360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Corpsdetexte2">
    <w:name w:val="Body Text 2"/>
    <w:basedOn w:val="Normal"/>
    <w:pPr>
      <w:spacing w:after="120" w:line="360" w:lineRule="auto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ListParagraph1">
    <w:name w:val="List Paragraph1"/>
    <w:basedOn w:val="Normal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  <w:lang w:val="de-DE"/>
    </w:rPr>
  </w:style>
  <w:style w:type="paragraph" w:customStyle="1" w:styleId="Revision1">
    <w:name w:val="Revision1"/>
    <w:pPr>
      <w:suppressAutoHyphens/>
    </w:pPr>
    <w:rPr>
      <w:rFonts w:ascii="Cambria" w:eastAsia="Cambria" w:hAnsi="Cambria"/>
      <w:color w:val="00000A"/>
      <w:kern w:val="1"/>
      <w:sz w:val="24"/>
      <w:szCs w:val="24"/>
      <w:lang w:val="en-GB" w:eastAsia="ar-SA"/>
    </w:rPr>
  </w:style>
  <w:style w:type="paragraph" w:customStyle="1" w:styleId="msolistparagraph0">
    <w:name w:val="msolistparagraph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da-DK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lang w:eastAsia="fr-FR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val="es-PR" w:eastAsia="ar-SA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detabledesmatires">
    <w:name w:val="Titre de table des matières"/>
    <w:basedOn w:val="Titre1"/>
    <w:pPr>
      <w:suppressLineNumbers/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FootnoteText1">
    <w:name w:val="Footnote Text1"/>
    <w:basedOn w:val="Normal"/>
    <w:pPr>
      <w:spacing w:line="100" w:lineRule="atLeast"/>
    </w:pPr>
    <w:rPr>
      <w:rFonts w:ascii="Times" w:eastAsia="Cambria" w:hAnsi="Times"/>
      <w:sz w:val="20"/>
      <w:szCs w:val="20"/>
      <w:lang w:val="de-DE"/>
    </w:rPr>
  </w:style>
  <w:style w:type="paragraph" w:customStyle="1" w:styleId="Texte">
    <w:name w:val="Texte"/>
    <w:basedOn w:val="Lgende1"/>
    <w:pPr>
      <w:jc w:val="both"/>
    </w:pPr>
    <w:rPr>
      <w:rFonts w:ascii="Arial" w:eastAsia="Times New Roman" w:hAnsi="Arial" w:cs="Arial"/>
      <w:color w:val="FF00FF"/>
      <w:sz w:val="19"/>
      <w:szCs w:val="19"/>
      <w:lang w:val="en-GB"/>
    </w:rPr>
  </w:style>
  <w:style w:type="paragraph" w:customStyle="1" w:styleId="EndnoteText1">
    <w:name w:val="Endnote Text1"/>
    <w:basedOn w:val="Normal"/>
    <w:pPr>
      <w:spacing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uiPriority w:val="99"/>
    <w:semiHidden/>
    <w:unhideWhenUsed/>
    <w:rsid w:val="00BD3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6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3653"/>
    <w:rPr>
      <w:rFonts w:ascii="Calibri" w:eastAsia="Calibri" w:hAnsi="Calibri"/>
      <w:color w:val="00000A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653"/>
    <w:rPr>
      <w:rFonts w:ascii="Calibri" w:eastAsia="Calibri" w:hAnsi="Calibri"/>
      <w:b/>
      <w:bCs/>
      <w:color w:val="00000A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ophees@vma-grand-es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A89F-0F68-4464-8DEF-D7F3E257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387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2514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e.gatineau</dc:creator>
  <cp:keywords/>
  <dc:description/>
  <cp:lastModifiedBy>Léa Beltzung</cp:lastModifiedBy>
  <cp:revision>8</cp:revision>
  <cp:lastPrinted>2018-05-14T09:50:00Z</cp:lastPrinted>
  <dcterms:created xsi:type="dcterms:W3CDTF">2020-10-26T15:30:00Z</dcterms:created>
  <dcterms:modified xsi:type="dcterms:W3CDTF">2022-03-23T15:35:00Z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