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C0DF5" w14:textId="41B8CC93" w:rsidR="00BA463F" w:rsidRPr="00C129D4" w:rsidRDefault="00C129D4" w:rsidP="00331949">
      <w:pPr>
        <w:spacing w:after="0"/>
        <w:ind w:right="-28"/>
        <w:rPr>
          <w:rFonts w:ascii="Verdana" w:hAnsi="Verdana" w:cs="Arial"/>
          <w:b/>
          <w:color w:val="0070C0"/>
          <w:spacing w:val="20"/>
          <w:sz w:val="16"/>
          <w:szCs w:val="16"/>
          <w:u w:val="single"/>
        </w:rPr>
      </w:pPr>
      <w:r w:rsidRPr="00C129D4">
        <w:rPr>
          <w:rFonts w:ascii="Verdana" w:hAnsi="Verdana" w:cs="Arial"/>
          <w:b/>
          <w:noProof/>
          <w:color w:val="4CB74A"/>
          <w:spacing w:val="20"/>
          <w:sz w:val="52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7DE433F7" wp14:editId="01B7E887">
            <wp:simplePos x="0" y="0"/>
            <wp:positionH relativeFrom="column">
              <wp:posOffset>5774690</wp:posOffset>
            </wp:positionH>
            <wp:positionV relativeFrom="paragraph">
              <wp:posOffset>0</wp:posOffset>
            </wp:positionV>
            <wp:extent cx="987425" cy="1876425"/>
            <wp:effectExtent l="0" t="0" r="317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site 2019 -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67"/>
                    <a:stretch/>
                  </pic:blipFill>
                  <pic:spPr bwMode="auto">
                    <a:xfrm>
                      <a:off x="0" y="0"/>
                      <a:ext cx="9874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06D82" w14:textId="77777777" w:rsidR="00CD65E9" w:rsidRPr="00C129D4" w:rsidRDefault="002C229B" w:rsidP="00C30F9D">
      <w:pPr>
        <w:spacing w:after="0"/>
        <w:ind w:right="-28"/>
        <w:jc w:val="center"/>
        <w:rPr>
          <w:rFonts w:ascii="Verdana" w:hAnsi="Verdana" w:cs="Arial"/>
          <w:b/>
          <w:color w:val="F28F34"/>
          <w:spacing w:val="20"/>
          <w:sz w:val="40"/>
          <w:szCs w:val="20"/>
        </w:rPr>
      </w:pPr>
      <w:r w:rsidRPr="00C129D4">
        <w:rPr>
          <w:rFonts w:ascii="Verdana" w:hAnsi="Verdana" w:cs="Arial"/>
          <w:b/>
          <w:color w:val="F28F34"/>
          <w:spacing w:val="20"/>
          <w:sz w:val="40"/>
          <w:szCs w:val="20"/>
        </w:rPr>
        <w:t xml:space="preserve">Trophées </w:t>
      </w:r>
      <w:r w:rsidR="00CD65E9" w:rsidRPr="00C129D4">
        <w:rPr>
          <w:rFonts w:ascii="Verdana" w:hAnsi="Verdana" w:cs="Arial"/>
          <w:b/>
          <w:color w:val="F28F34"/>
          <w:spacing w:val="20"/>
          <w:sz w:val="40"/>
          <w:szCs w:val="20"/>
        </w:rPr>
        <w:t>2021</w:t>
      </w:r>
    </w:p>
    <w:p w14:paraId="6505F7A8" w14:textId="77777777" w:rsidR="00BA463F" w:rsidRPr="00C129D4" w:rsidRDefault="002C229B" w:rsidP="00C30F9D">
      <w:pPr>
        <w:spacing w:after="0"/>
        <w:ind w:right="-28"/>
        <w:jc w:val="center"/>
        <w:rPr>
          <w:rFonts w:ascii="Verdana" w:hAnsi="Verdana" w:cs="Arial"/>
          <w:b/>
          <w:color w:val="F28F34"/>
          <w:spacing w:val="20"/>
          <w:sz w:val="40"/>
          <w:szCs w:val="20"/>
        </w:rPr>
      </w:pPr>
      <w:r w:rsidRPr="00C129D4">
        <w:rPr>
          <w:rFonts w:ascii="Verdana" w:hAnsi="Verdana" w:cs="Arial"/>
          <w:b/>
          <w:color w:val="F28F34"/>
          <w:spacing w:val="20"/>
          <w:sz w:val="40"/>
          <w:szCs w:val="20"/>
        </w:rPr>
        <w:t>des Mobilités Actives</w:t>
      </w:r>
      <w:r w:rsidR="00C30F9D" w:rsidRPr="00C129D4">
        <w:rPr>
          <w:rFonts w:ascii="Verdana" w:hAnsi="Verdana" w:cs="Arial"/>
          <w:b/>
          <w:color w:val="F28F34"/>
          <w:spacing w:val="20"/>
          <w:sz w:val="40"/>
          <w:szCs w:val="20"/>
        </w:rPr>
        <w:t xml:space="preserve"> </w:t>
      </w:r>
      <w:r w:rsidR="00BA463F" w:rsidRPr="00C129D4">
        <w:rPr>
          <w:rFonts w:ascii="Verdana" w:hAnsi="Verdana" w:cs="Arial"/>
          <w:b/>
          <w:color w:val="F28F34"/>
          <w:spacing w:val="20"/>
          <w:sz w:val="40"/>
          <w:szCs w:val="20"/>
        </w:rPr>
        <w:t>du Grand Est</w:t>
      </w:r>
      <w:r w:rsidR="00CD65E9" w:rsidRPr="00C129D4">
        <w:rPr>
          <w:rFonts w:ascii="Verdana" w:hAnsi="Verdana" w:cs="Arial"/>
          <w:b/>
          <w:color w:val="F28F34"/>
          <w:spacing w:val="20"/>
          <w:sz w:val="40"/>
          <w:szCs w:val="20"/>
        </w:rPr>
        <w:t xml:space="preserve"> </w:t>
      </w:r>
    </w:p>
    <w:p w14:paraId="30FAC34C" w14:textId="77777777" w:rsidR="006D40F8" w:rsidRPr="00C129D4" w:rsidRDefault="006D40F8" w:rsidP="00CD65E9">
      <w:pPr>
        <w:ind w:right="-26"/>
        <w:jc w:val="center"/>
        <w:rPr>
          <w:rFonts w:ascii="Verdana" w:hAnsi="Verdana" w:cs="Arial"/>
          <w:b/>
          <w:color w:val="0070C0"/>
          <w:sz w:val="4"/>
          <w:szCs w:val="4"/>
        </w:rPr>
      </w:pPr>
    </w:p>
    <w:p w14:paraId="1F22F73B" w14:textId="78C24F44" w:rsidR="00CD65E9" w:rsidRPr="00C129D4" w:rsidRDefault="00CD65E9" w:rsidP="006D40F8">
      <w:pPr>
        <w:spacing w:after="0"/>
        <w:ind w:right="-28"/>
        <w:jc w:val="center"/>
        <w:rPr>
          <w:rFonts w:ascii="Verdana" w:hAnsi="Verdana" w:cs="Arial"/>
          <w:b/>
          <w:color w:val="49BAB5"/>
          <w:sz w:val="24"/>
          <w:szCs w:val="24"/>
        </w:rPr>
      </w:pPr>
      <w:r w:rsidRPr="00C129D4">
        <w:rPr>
          <w:rFonts w:ascii="Verdana" w:hAnsi="Verdana" w:cs="Arial"/>
          <w:b/>
          <w:color w:val="49BAB5"/>
          <w:sz w:val="24"/>
          <w:szCs w:val="24"/>
        </w:rPr>
        <w:t xml:space="preserve">Dossier de candidature à retourner au plus tard le </w:t>
      </w:r>
      <w:r w:rsidR="00E31EA0">
        <w:rPr>
          <w:rFonts w:ascii="Verdana" w:hAnsi="Verdana" w:cs="Arial"/>
          <w:b/>
          <w:color w:val="49BAB5"/>
        </w:rPr>
        <w:t>31 mai</w:t>
      </w:r>
      <w:r w:rsidR="00E31EA0" w:rsidRPr="00C52172">
        <w:rPr>
          <w:rFonts w:ascii="Verdana" w:hAnsi="Verdana" w:cs="Arial"/>
          <w:b/>
          <w:color w:val="49BAB5"/>
        </w:rPr>
        <w:t xml:space="preserve"> 2021</w:t>
      </w:r>
    </w:p>
    <w:p w14:paraId="1B7343E4" w14:textId="77777777" w:rsidR="00CD65E9" w:rsidRPr="00C129D4" w:rsidRDefault="00CD65E9" w:rsidP="00EC7AF4">
      <w:pPr>
        <w:ind w:right="-26"/>
        <w:jc w:val="center"/>
        <w:rPr>
          <w:rFonts w:ascii="Verdana" w:hAnsi="Verdana" w:cs="Arial"/>
          <w:b/>
          <w:color w:val="0070C0"/>
          <w:spacing w:val="20"/>
          <w:sz w:val="10"/>
          <w:szCs w:val="20"/>
          <w:u w:val="single"/>
        </w:rPr>
      </w:pPr>
    </w:p>
    <w:p w14:paraId="300030CF" w14:textId="77777777" w:rsidR="00EC7AF4" w:rsidRPr="00C129D4" w:rsidRDefault="00EC7AF4" w:rsidP="00C30F9D">
      <w:pPr>
        <w:spacing w:after="120"/>
        <w:ind w:right="-28"/>
        <w:jc w:val="center"/>
        <w:rPr>
          <w:rFonts w:ascii="Verdana" w:hAnsi="Verdana" w:cs="Arial"/>
          <w:b/>
          <w:color w:val="FF6600"/>
          <w:kern w:val="36"/>
          <w:sz w:val="32"/>
          <w:szCs w:val="20"/>
        </w:rPr>
      </w:pPr>
      <w:r w:rsidRPr="00C129D4">
        <w:rPr>
          <w:rFonts w:ascii="Verdana" w:hAnsi="Verdana" w:cs="Arial"/>
          <w:b/>
          <w:color w:val="0070C0"/>
          <w:kern w:val="36"/>
          <w:sz w:val="32"/>
          <w:szCs w:val="20"/>
        </w:rPr>
        <w:t xml:space="preserve"> </w:t>
      </w:r>
      <w:r w:rsidRPr="00C129D4">
        <w:rPr>
          <w:rFonts w:ascii="Verdana" w:hAnsi="Verdana" w:cs="Arial"/>
          <w:b/>
          <w:color w:val="F28F34"/>
          <w:kern w:val="36"/>
          <w:sz w:val="32"/>
          <w:szCs w:val="20"/>
        </w:rPr>
        <w:t>« </w:t>
      </w:r>
      <w:r w:rsidR="0009469B" w:rsidRPr="00C129D4">
        <w:rPr>
          <w:rFonts w:ascii="Verdana" w:hAnsi="Verdana" w:cs="Arial"/>
          <w:b/>
          <w:color w:val="F28F34"/>
          <w:kern w:val="36"/>
          <w:sz w:val="32"/>
          <w:szCs w:val="20"/>
        </w:rPr>
        <w:t>Incitation au report modal vers les</w:t>
      </w:r>
      <w:r w:rsidR="00617871" w:rsidRPr="00C129D4">
        <w:rPr>
          <w:rFonts w:ascii="Verdana" w:hAnsi="Verdana" w:cs="Arial"/>
          <w:b/>
          <w:color w:val="F28F34"/>
          <w:kern w:val="36"/>
          <w:sz w:val="32"/>
          <w:szCs w:val="20"/>
        </w:rPr>
        <w:t xml:space="preserve"> modes actifs</w:t>
      </w:r>
      <w:r w:rsidR="0009469B" w:rsidRPr="00C129D4">
        <w:rPr>
          <w:rFonts w:ascii="Verdana" w:hAnsi="Verdana" w:cs="Arial"/>
          <w:b/>
          <w:color w:val="F28F34"/>
          <w:kern w:val="36"/>
          <w:sz w:val="32"/>
          <w:szCs w:val="20"/>
        </w:rPr>
        <w:t xml:space="preserve"> </w:t>
      </w:r>
      <w:r w:rsidRPr="00C129D4">
        <w:rPr>
          <w:rFonts w:ascii="Verdana" w:hAnsi="Verdana" w:cs="Arial"/>
          <w:b/>
          <w:color w:val="F28F34"/>
          <w:kern w:val="36"/>
          <w:sz w:val="32"/>
          <w:szCs w:val="20"/>
        </w:rPr>
        <w:t>»</w:t>
      </w:r>
      <w:r w:rsidR="007F0F0E" w:rsidRPr="00C129D4">
        <w:rPr>
          <w:rFonts w:ascii="Verdana" w:hAnsi="Verdana" w:cs="Arial"/>
          <w:b/>
          <w:color w:val="F28F34"/>
          <w:kern w:val="36"/>
          <w:sz w:val="32"/>
          <w:szCs w:val="20"/>
        </w:rPr>
        <w:t xml:space="preserve"> </w:t>
      </w:r>
    </w:p>
    <w:p w14:paraId="125D4AC5" w14:textId="77777777" w:rsidR="00CD65E9" w:rsidRPr="00C129D4" w:rsidRDefault="00CD65E9" w:rsidP="00D76004">
      <w:pPr>
        <w:ind w:right="-26"/>
        <w:jc w:val="center"/>
        <w:rPr>
          <w:rFonts w:ascii="Verdana" w:hAnsi="Verdana" w:cs="Arial"/>
          <w:i/>
          <w:sz w:val="8"/>
          <w:szCs w:val="20"/>
          <w:shd w:val="clear" w:color="auto" w:fill="FFFF99"/>
        </w:rPr>
      </w:pPr>
    </w:p>
    <w:p w14:paraId="200A2BAE" w14:textId="52FBE5DD" w:rsidR="00D76004" w:rsidRPr="00C129D4" w:rsidRDefault="00D76004" w:rsidP="00D76004">
      <w:pPr>
        <w:ind w:right="-26"/>
        <w:jc w:val="center"/>
        <w:rPr>
          <w:rFonts w:ascii="Verdana" w:hAnsi="Verdana" w:cs="Arial"/>
          <w:i/>
          <w:kern w:val="2"/>
          <w:sz w:val="20"/>
          <w:szCs w:val="20"/>
        </w:rPr>
      </w:pPr>
      <w:r w:rsidRPr="00C129D4">
        <w:rPr>
          <w:rFonts w:ascii="Verdana" w:hAnsi="Verdana" w:cs="Arial"/>
          <w:i/>
          <w:sz w:val="20"/>
          <w:szCs w:val="20"/>
          <w:shd w:val="clear" w:color="auto" w:fill="FFFF99"/>
        </w:rPr>
        <w:t xml:space="preserve">Les renseignements des zones en </w:t>
      </w:r>
      <w:r w:rsidR="003945C9">
        <w:rPr>
          <w:rFonts w:ascii="Verdana" w:hAnsi="Verdana" w:cs="Arial"/>
          <w:i/>
          <w:sz w:val="20"/>
          <w:szCs w:val="20"/>
          <w:shd w:val="clear" w:color="auto" w:fill="FFFF99"/>
        </w:rPr>
        <w:t>bleu</w:t>
      </w:r>
      <w:r w:rsidRPr="00C129D4">
        <w:rPr>
          <w:rFonts w:ascii="Verdana" w:hAnsi="Verdana" w:cs="Arial"/>
          <w:i/>
          <w:sz w:val="20"/>
          <w:szCs w:val="20"/>
          <w:shd w:val="clear" w:color="auto" w:fill="FFFF99"/>
        </w:rPr>
        <w:t xml:space="preserve"> sont facultatifs</w:t>
      </w:r>
    </w:p>
    <w:tbl>
      <w:tblPr>
        <w:tblW w:w="10069" w:type="dxa"/>
        <w:tblInd w:w="132" w:type="dxa"/>
        <w:tblBorders>
          <w:top w:val="single" w:sz="4" w:space="0" w:color="F28F34"/>
          <w:left w:val="single" w:sz="4" w:space="0" w:color="F28F34"/>
          <w:bottom w:val="single" w:sz="4" w:space="0" w:color="F28F34"/>
          <w:right w:val="single" w:sz="4" w:space="0" w:color="F28F34"/>
          <w:insideH w:val="single" w:sz="4" w:space="0" w:color="F28F34"/>
          <w:insideV w:val="single" w:sz="4" w:space="0" w:color="F28F34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3119"/>
        <w:gridCol w:w="6950"/>
      </w:tblGrid>
      <w:tr w:rsidR="00C30F9D" w:rsidRPr="00C129D4" w14:paraId="78FFBB3C" w14:textId="77777777" w:rsidTr="00C129D4">
        <w:trPr>
          <w:trHeight w:val="462"/>
        </w:trPr>
        <w:tc>
          <w:tcPr>
            <w:tcW w:w="10069" w:type="dxa"/>
            <w:gridSpan w:val="2"/>
            <w:shd w:val="clear" w:color="auto" w:fill="F28F34"/>
            <w:vAlign w:val="center"/>
          </w:tcPr>
          <w:p w14:paraId="413A69F5" w14:textId="77777777" w:rsidR="00C30F9D" w:rsidRPr="00C129D4" w:rsidRDefault="00C30F9D" w:rsidP="00C30F9D">
            <w:pPr>
              <w:pStyle w:val="CommentText1"/>
              <w:spacing w:line="100" w:lineRule="atLeast"/>
              <w:jc w:val="center"/>
              <w:rPr>
                <w:rFonts w:ascii="Verdana" w:hAnsi="Verdana"/>
                <w:color w:val="FFFFFF" w:themeColor="background1"/>
                <w:sz w:val="32"/>
              </w:rPr>
            </w:pPr>
            <w:r w:rsidRPr="00C129D4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32"/>
              </w:rPr>
              <w:t>Identification du projet</w:t>
            </w:r>
          </w:p>
        </w:tc>
      </w:tr>
      <w:tr w:rsidR="00023A81" w:rsidRPr="00C129D4" w14:paraId="67C0D728" w14:textId="77777777" w:rsidTr="00C129D4">
        <w:trPr>
          <w:trHeight w:val="557"/>
        </w:trPr>
        <w:tc>
          <w:tcPr>
            <w:tcW w:w="3119" w:type="dxa"/>
            <w:shd w:val="clear" w:color="auto" w:fill="F7B77D"/>
          </w:tcPr>
          <w:p w14:paraId="05BEE7D5" w14:textId="77777777" w:rsidR="005E108D" w:rsidRPr="00C129D4" w:rsidRDefault="004C7F94" w:rsidP="004C7F9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129D4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Intitulé de l’opération :</w:t>
            </w:r>
          </w:p>
        </w:tc>
        <w:tc>
          <w:tcPr>
            <w:tcW w:w="6950" w:type="dxa"/>
            <w:shd w:val="clear" w:color="auto" w:fill="FFFFFF"/>
          </w:tcPr>
          <w:p w14:paraId="07D093C0" w14:textId="77777777" w:rsidR="004C7F94" w:rsidRPr="00C129D4" w:rsidRDefault="004C7F94" w:rsidP="00291327">
            <w:pPr>
              <w:pStyle w:val="CommentText1"/>
              <w:spacing w:line="100" w:lineRule="atLeast"/>
              <w:rPr>
                <w:rFonts w:ascii="Verdana" w:hAnsi="Verdana"/>
                <w:color w:val="auto"/>
              </w:rPr>
            </w:pPr>
          </w:p>
        </w:tc>
      </w:tr>
      <w:tr w:rsidR="00C30F9D" w:rsidRPr="00C129D4" w14:paraId="7FCD5FA4" w14:textId="77777777" w:rsidTr="00C129D4">
        <w:trPr>
          <w:trHeight w:val="284"/>
        </w:trPr>
        <w:tc>
          <w:tcPr>
            <w:tcW w:w="10069" w:type="dxa"/>
            <w:gridSpan w:val="2"/>
            <w:shd w:val="clear" w:color="auto" w:fill="F28F34"/>
          </w:tcPr>
          <w:p w14:paraId="6C0B1263" w14:textId="77777777" w:rsidR="00C30F9D" w:rsidRPr="00C129D4" w:rsidRDefault="00C30F9D" w:rsidP="00FB09D7">
            <w:pPr>
              <w:spacing w:after="60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</w:pPr>
            <w:r w:rsidRPr="00C129D4">
              <w:rPr>
                <w:rFonts w:ascii="Verdana" w:hAnsi="Verdana" w:cs="Arial"/>
                <w:b/>
                <w:color w:val="FFFFFF" w:themeColor="background1"/>
                <w:sz w:val="24"/>
                <w:szCs w:val="20"/>
              </w:rPr>
              <w:t xml:space="preserve">Présentation et </w:t>
            </w:r>
            <w:r w:rsidRPr="00C129D4">
              <w:rPr>
                <w:rFonts w:ascii="Verdana" w:hAnsi="Verdana" w:cs="Open Sans"/>
                <w:b/>
                <w:color w:val="FFFFFF" w:themeColor="background1"/>
                <w:sz w:val="24"/>
                <w:szCs w:val="20"/>
              </w:rPr>
              <w:t>résumé simplifiés</w:t>
            </w:r>
            <w:r w:rsidRPr="00C129D4">
              <w:rPr>
                <w:rFonts w:ascii="Verdana" w:hAnsi="Verdana" w:cs="Arial"/>
                <w:b/>
                <w:color w:val="FFFFFF" w:themeColor="background1"/>
                <w:sz w:val="24"/>
                <w:szCs w:val="20"/>
              </w:rPr>
              <w:t xml:space="preserve"> de la démarche (1000 caractères maximum)</w:t>
            </w:r>
          </w:p>
        </w:tc>
      </w:tr>
      <w:tr w:rsidR="00C30F9D" w:rsidRPr="00C129D4" w14:paraId="3D7DD09F" w14:textId="77777777" w:rsidTr="00C129D4">
        <w:trPr>
          <w:trHeight w:val="284"/>
        </w:trPr>
        <w:tc>
          <w:tcPr>
            <w:tcW w:w="10069" w:type="dxa"/>
            <w:gridSpan w:val="2"/>
            <w:shd w:val="clear" w:color="auto" w:fill="FFFFFF"/>
          </w:tcPr>
          <w:p w14:paraId="04DB0434" w14:textId="77777777" w:rsidR="00C30F9D" w:rsidRPr="00C129D4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613CE879" w14:textId="77777777" w:rsidR="00C30F9D" w:rsidRPr="00C129D4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78AF62E3" w14:textId="77777777" w:rsidR="00C30F9D" w:rsidRPr="00C129D4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7B71A51C" w14:textId="77777777" w:rsidR="00C30F9D" w:rsidRPr="00C129D4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51D80CBF" w14:textId="77777777" w:rsidR="00C30F9D" w:rsidRPr="00C129D4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686DD2AD" w14:textId="77777777" w:rsidR="00C30F9D" w:rsidRPr="00C129D4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58382823" w14:textId="77777777" w:rsidR="00C30F9D" w:rsidRPr="00C129D4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7D68B920" w14:textId="77777777" w:rsidR="00C30F9D" w:rsidRPr="00C129D4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35930ED7" w14:textId="77777777" w:rsidR="00C30F9D" w:rsidRPr="00C129D4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65AD1EA7" w14:textId="77777777" w:rsidR="00C30F9D" w:rsidRPr="00C129D4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C30F9D" w:rsidRPr="00C129D4" w14:paraId="45433A2F" w14:textId="77777777" w:rsidTr="00C129D4">
        <w:tc>
          <w:tcPr>
            <w:tcW w:w="10069" w:type="dxa"/>
            <w:gridSpan w:val="2"/>
            <w:shd w:val="clear" w:color="auto" w:fill="F28F34"/>
          </w:tcPr>
          <w:p w14:paraId="1EB94971" w14:textId="77777777" w:rsidR="00C30F9D" w:rsidRPr="00C129D4" w:rsidRDefault="00C2027D" w:rsidP="00C30F9D">
            <w:pPr>
              <w:spacing w:after="0"/>
              <w:jc w:val="center"/>
              <w:rPr>
                <w:rFonts w:ascii="Verdana" w:hAnsi="Verdana" w:cs="Open Sans"/>
                <w:bCs/>
                <w:color w:val="FFFFFF" w:themeColor="background1"/>
                <w:sz w:val="24"/>
                <w:szCs w:val="20"/>
              </w:rPr>
            </w:pPr>
            <w:r w:rsidRPr="00C129D4">
              <w:rPr>
                <w:rFonts w:ascii="Verdana" w:hAnsi="Verdana" w:cs="Open Sans"/>
                <w:b/>
                <w:color w:val="FFFFFF" w:themeColor="background1"/>
                <w:sz w:val="24"/>
                <w:szCs w:val="20"/>
              </w:rPr>
              <w:t>Structure porteuse du</w:t>
            </w:r>
            <w:r w:rsidR="00C30F9D" w:rsidRPr="00C129D4">
              <w:rPr>
                <w:rFonts w:ascii="Verdana" w:hAnsi="Verdana" w:cs="Open Sans"/>
                <w:b/>
                <w:color w:val="FFFFFF" w:themeColor="background1"/>
                <w:sz w:val="24"/>
                <w:szCs w:val="20"/>
              </w:rPr>
              <w:t xml:space="preserve"> projet</w:t>
            </w:r>
          </w:p>
        </w:tc>
      </w:tr>
      <w:tr w:rsidR="00D85EF0" w:rsidRPr="00C129D4" w14:paraId="5DC7C4B0" w14:textId="77777777" w:rsidTr="00C129D4">
        <w:tc>
          <w:tcPr>
            <w:tcW w:w="3119" w:type="dxa"/>
            <w:shd w:val="clear" w:color="auto" w:fill="F7B77D"/>
          </w:tcPr>
          <w:p w14:paraId="3F1BF783" w14:textId="77777777" w:rsidR="00D85EF0" w:rsidRPr="00C129D4" w:rsidRDefault="00D85EF0" w:rsidP="00291327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 xml:space="preserve">Nom </w:t>
            </w:r>
            <w:r w:rsidR="00C2027D"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de la structure</w:t>
            </w:r>
          </w:p>
          <w:p w14:paraId="2EF33FA5" w14:textId="77777777" w:rsidR="00D85EF0" w:rsidRPr="00C129D4" w:rsidRDefault="00D85EF0" w:rsidP="00291327">
            <w:pPr>
              <w:spacing w:after="0"/>
              <w:rPr>
                <w:rFonts w:ascii="Verdana" w:hAnsi="Verdana" w:cs="Open Sans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950" w:type="dxa"/>
            <w:shd w:val="clear" w:color="auto" w:fill="FFFFFF"/>
          </w:tcPr>
          <w:p w14:paraId="44DD7BBA" w14:textId="77777777" w:rsidR="00D85EF0" w:rsidRPr="00C129D4" w:rsidRDefault="00D85EF0" w:rsidP="00291327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  <w:p w14:paraId="7FE05FCA" w14:textId="77777777" w:rsidR="00D85EF0" w:rsidRPr="00C129D4" w:rsidRDefault="00D85EF0" w:rsidP="00291327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</w:tc>
      </w:tr>
      <w:tr w:rsidR="00C30F9D" w:rsidRPr="00C129D4" w14:paraId="246E101C" w14:textId="77777777" w:rsidTr="00C129D4">
        <w:tc>
          <w:tcPr>
            <w:tcW w:w="3119" w:type="dxa"/>
            <w:shd w:val="clear" w:color="auto" w:fill="F7B77D"/>
          </w:tcPr>
          <w:p w14:paraId="53D17AF7" w14:textId="77777777" w:rsidR="00C30F9D" w:rsidRPr="00C129D4" w:rsidRDefault="00C30F9D" w:rsidP="00F31D1F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Nom et prénom du maire / président / élu référent / responsable du projet</w:t>
            </w:r>
          </w:p>
          <w:p w14:paraId="26672635" w14:textId="77777777" w:rsidR="00C30F9D" w:rsidRPr="00C129D4" w:rsidRDefault="00C30F9D" w:rsidP="00F31D1F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950" w:type="dxa"/>
            <w:shd w:val="clear" w:color="auto" w:fill="FFFFFF"/>
          </w:tcPr>
          <w:p w14:paraId="5E3175E0" w14:textId="77777777" w:rsidR="00C30F9D" w:rsidRPr="00C129D4" w:rsidRDefault="00C30F9D" w:rsidP="00F31D1F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  <w:p w14:paraId="2A83FC2D" w14:textId="77777777" w:rsidR="00C30F9D" w:rsidRPr="00C129D4" w:rsidRDefault="00C30F9D" w:rsidP="00F31D1F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</w:tc>
      </w:tr>
      <w:tr w:rsidR="00331949" w:rsidRPr="00C129D4" w14:paraId="5C6DB2FE" w14:textId="77777777" w:rsidTr="00C129D4">
        <w:tc>
          <w:tcPr>
            <w:tcW w:w="3119" w:type="dxa"/>
            <w:shd w:val="clear" w:color="auto" w:fill="F7B77D"/>
          </w:tcPr>
          <w:p w14:paraId="2D6CB9C5" w14:textId="77777777" w:rsidR="00331949" w:rsidRPr="00C129D4" w:rsidRDefault="00331949" w:rsidP="00760DAD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Missions et compé</w:t>
            </w:r>
            <w:r w:rsidR="00C2027D" w:rsidRPr="00C129D4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tences en lien avec le projet </w:t>
            </w:r>
          </w:p>
          <w:p w14:paraId="3F1F8BDD" w14:textId="77777777" w:rsidR="00331949" w:rsidRPr="00C129D4" w:rsidRDefault="00331949" w:rsidP="00760DAD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950" w:type="dxa"/>
            <w:shd w:val="clear" w:color="auto" w:fill="FFFFFF"/>
          </w:tcPr>
          <w:p w14:paraId="38457A32" w14:textId="77777777" w:rsidR="00331949" w:rsidRPr="00C129D4" w:rsidRDefault="00331949" w:rsidP="00760DAD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</w:tc>
      </w:tr>
      <w:tr w:rsidR="00CD65E9" w:rsidRPr="00C129D4" w14:paraId="07BAEE08" w14:textId="77777777" w:rsidTr="00C129D4">
        <w:tc>
          <w:tcPr>
            <w:tcW w:w="3119" w:type="dxa"/>
            <w:shd w:val="clear" w:color="auto" w:fill="F7B77D"/>
          </w:tcPr>
          <w:p w14:paraId="7778AA83" w14:textId="77777777" w:rsidR="00CD65E9" w:rsidRPr="00C129D4" w:rsidRDefault="00CD65E9" w:rsidP="00CD65E9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Population totale du territoire</w:t>
            </w:r>
          </w:p>
        </w:tc>
        <w:tc>
          <w:tcPr>
            <w:tcW w:w="6950" w:type="dxa"/>
            <w:shd w:val="clear" w:color="auto" w:fill="FFFFFF"/>
          </w:tcPr>
          <w:p w14:paraId="6B326789" w14:textId="77777777" w:rsidR="00CD65E9" w:rsidRPr="00C129D4" w:rsidRDefault="00CD65E9" w:rsidP="00CD65E9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</w:tc>
      </w:tr>
      <w:tr w:rsidR="00CD65E9" w:rsidRPr="00C129D4" w14:paraId="0E7B3EFA" w14:textId="77777777" w:rsidTr="00C129D4">
        <w:tc>
          <w:tcPr>
            <w:tcW w:w="3119" w:type="dxa"/>
            <w:shd w:val="clear" w:color="auto" w:fill="F7B77D"/>
          </w:tcPr>
          <w:p w14:paraId="294A54BE" w14:textId="77777777" w:rsidR="00CD65E9" w:rsidRPr="00C129D4" w:rsidRDefault="00CD65E9" w:rsidP="00CD65E9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Population concernée par le projet</w:t>
            </w:r>
          </w:p>
        </w:tc>
        <w:tc>
          <w:tcPr>
            <w:tcW w:w="6950" w:type="dxa"/>
            <w:shd w:val="clear" w:color="auto" w:fill="FFFFFF"/>
          </w:tcPr>
          <w:p w14:paraId="23A1BA77" w14:textId="77777777" w:rsidR="00CD65E9" w:rsidRPr="00C129D4" w:rsidRDefault="00CD65E9" w:rsidP="00CD65E9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</w:tc>
      </w:tr>
      <w:tr w:rsidR="00C30F9D" w:rsidRPr="00C129D4" w14:paraId="2BCB1E10" w14:textId="77777777" w:rsidTr="00C129D4">
        <w:trPr>
          <w:trHeight w:val="675"/>
        </w:trPr>
        <w:tc>
          <w:tcPr>
            <w:tcW w:w="3119" w:type="dxa"/>
            <w:shd w:val="clear" w:color="auto" w:fill="F7B77D"/>
          </w:tcPr>
          <w:p w14:paraId="292BA4D5" w14:textId="77777777" w:rsidR="00C30F9D" w:rsidRPr="00C129D4" w:rsidRDefault="00C2027D" w:rsidP="00C8619B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Adresse </w:t>
            </w:r>
          </w:p>
          <w:p w14:paraId="0A5F5912" w14:textId="77777777" w:rsidR="00766507" w:rsidRPr="00C129D4" w:rsidRDefault="00766507" w:rsidP="00C8619B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950" w:type="dxa"/>
            <w:shd w:val="clear" w:color="auto" w:fill="FFFFFF"/>
          </w:tcPr>
          <w:p w14:paraId="06E8CB47" w14:textId="77777777" w:rsidR="00C30F9D" w:rsidRPr="00C129D4" w:rsidRDefault="00C30F9D" w:rsidP="00C8619B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</w:tc>
      </w:tr>
      <w:tr w:rsidR="00C30F9D" w:rsidRPr="00C129D4" w14:paraId="486A2809" w14:textId="77777777" w:rsidTr="00C129D4">
        <w:tc>
          <w:tcPr>
            <w:tcW w:w="3119" w:type="dxa"/>
            <w:shd w:val="clear" w:color="auto" w:fill="F7B77D"/>
          </w:tcPr>
          <w:p w14:paraId="2A4D194A" w14:textId="77777777" w:rsidR="00C30F9D" w:rsidRPr="00C129D4" w:rsidRDefault="00C2027D" w:rsidP="00C8619B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lastRenderedPageBreak/>
              <w:t>Code Postal </w:t>
            </w:r>
          </w:p>
        </w:tc>
        <w:tc>
          <w:tcPr>
            <w:tcW w:w="6950" w:type="dxa"/>
            <w:shd w:val="clear" w:color="auto" w:fill="FFFFFF"/>
          </w:tcPr>
          <w:p w14:paraId="6ACFFEAD" w14:textId="77777777" w:rsidR="00C30F9D" w:rsidRPr="00C129D4" w:rsidRDefault="00C30F9D" w:rsidP="00C8619B">
            <w:pPr>
              <w:spacing w:after="0"/>
              <w:rPr>
                <w:rFonts w:ascii="Verdana" w:hAnsi="Verdana" w:cs="Open Sans"/>
                <w:bCs/>
                <w:color w:val="auto"/>
                <w:sz w:val="20"/>
                <w:szCs w:val="20"/>
              </w:rPr>
            </w:pPr>
          </w:p>
        </w:tc>
      </w:tr>
      <w:tr w:rsidR="00C30F9D" w:rsidRPr="00C129D4" w14:paraId="0307550D" w14:textId="77777777" w:rsidTr="00C129D4">
        <w:tc>
          <w:tcPr>
            <w:tcW w:w="3119" w:type="dxa"/>
            <w:shd w:val="clear" w:color="auto" w:fill="F7B77D"/>
          </w:tcPr>
          <w:p w14:paraId="2B8EBE68" w14:textId="77777777" w:rsidR="00C30F9D" w:rsidRPr="00C129D4" w:rsidRDefault="00C2027D" w:rsidP="00C8619B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Ville </w:t>
            </w:r>
          </w:p>
        </w:tc>
        <w:tc>
          <w:tcPr>
            <w:tcW w:w="6950" w:type="dxa"/>
            <w:shd w:val="clear" w:color="auto" w:fill="FFFFFF"/>
          </w:tcPr>
          <w:p w14:paraId="1E2B6D28" w14:textId="77777777" w:rsidR="00C30F9D" w:rsidRPr="00C129D4" w:rsidRDefault="00C30F9D" w:rsidP="00C8619B">
            <w:pPr>
              <w:spacing w:after="0"/>
              <w:rPr>
                <w:rFonts w:ascii="Verdana" w:hAnsi="Verdana" w:cs="Open Sans"/>
                <w:bCs/>
                <w:color w:val="auto"/>
                <w:sz w:val="20"/>
                <w:szCs w:val="20"/>
              </w:rPr>
            </w:pPr>
          </w:p>
        </w:tc>
      </w:tr>
      <w:tr w:rsidR="00D85EF0" w:rsidRPr="00C129D4" w14:paraId="3C8354D0" w14:textId="77777777" w:rsidTr="00C129D4">
        <w:tc>
          <w:tcPr>
            <w:tcW w:w="3119" w:type="dxa"/>
            <w:shd w:val="clear" w:color="auto" w:fill="A6DEDB"/>
          </w:tcPr>
          <w:p w14:paraId="4B568C12" w14:textId="77777777" w:rsidR="00D85EF0" w:rsidRPr="00C129D4" w:rsidRDefault="00C2027D" w:rsidP="00291327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Arial"/>
                <w:color w:val="3B3838" w:themeColor="background2" w:themeShade="40"/>
                <w:sz w:val="20"/>
                <w:szCs w:val="20"/>
              </w:rPr>
              <w:t>Site Internet</w:t>
            </w:r>
          </w:p>
        </w:tc>
        <w:tc>
          <w:tcPr>
            <w:tcW w:w="6950" w:type="dxa"/>
            <w:shd w:val="clear" w:color="auto" w:fill="A6DEDB"/>
          </w:tcPr>
          <w:p w14:paraId="524858CB" w14:textId="77777777" w:rsidR="00D85EF0" w:rsidRPr="00C129D4" w:rsidRDefault="00D85EF0" w:rsidP="00291327">
            <w:pPr>
              <w:spacing w:after="0"/>
              <w:rPr>
                <w:rFonts w:ascii="Verdana" w:hAnsi="Verdana" w:cs="Open Sans"/>
                <w:bCs/>
                <w:color w:val="auto"/>
                <w:sz w:val="20"/>
                <w:szCs w:val="20"/>
              </w:rPr>
            </w:pPr>
          </w:p>
        </w:tc>
      </w:tr>
      <w:tr w:rsidR="00C30F9D" w:rsidRPr="00C129D4" w14:paraId="2785DFC1" w14:textId="77777777" w:rsidTr="00C129D4">
        <w:tc>
          <w:tcPr>
            <w:tcW w:w="10069" w:type="dxa"/>
            <w:gridSpan w:val="2"/>
            <w:shd w:val="clear" w:color="auto" w:fill="F28F34"/>
          </w:tcPr>
          <w:p w14:paraId="15598D13" w14:textId="77777777" w:rsidR="00C30F9D" w:rsidRPr="00C129D4" w:rsidRDefault="00C30F9D" w:rsidP="00C30F9D">
            <w:pPr>
              <w:spacing w:after="0"/>
              <w:jc w:val="center"/>
              <w:rPr>
                <w:rFonts w:ascii="Verdana" w:hAnsi="Verdana" w:cs="Open Sans"/>
                <w:bCs/>
                <w:color w:val="FFFFFF" w:themeColor="background1"/>
                <w:sz w:val="28"/>
                <w:szCs w:val="20"/>
              </w:rPr>
            </w:pPr>
            <w:r w:rsidRPr="00C129D4">
              <w:rPr>
                <w:rFonts w:ascii="Verdana" w:hAnsi="Verdana" w:cs="Arial"/>
                <w:b/>
                <w:color w:val="FFFFFF" w:themeColor="background1"/>
                <w:sz w:val="28"/>
                <w:szCs w:val="20"/>
              </w:rPr>
              <w:t>Personne contact pour le dossier</w:t>
            </w:r>
          </w:p>
        </w:tc>
      </w:tr>
      <w:tr w:rsidR="00C30F9D" w:rsidRPr="00C129D4" w14:paraId="48BC9BC7" w14:textId="77777777" w:rsidTr="00C129D4">
        <w:trPr>
          <w:trHeight w:val="277"/>
        </w:trPr>
        <w:tc>
          <w:tcPr>
            <w:tcW w:w="3119" w:type="dxa"/>
            <w:shd w:val="clear" w:color="auto" w:fill="F7B77D"/>
          </w:tcPr>
          <w:p w14:paraId="55E5BE63" w14:textId="77777777" w:rsidR="00C30F9D" w:rsidRPr="00C129D4" w:rsidRDefault="00C30F9D" w:rsidP="00A87295">
            <w:pPr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Nom et prénom de la p</w:t>
            </w:r>
            <w:r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ersonne contact</w:t>
            </w:r>
            <w:r w:rsidRPr="00C129D4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 xml:space="preserve"> / </w:t>
            </w:r>
            <w:r w:rsidR="00C2027D" w:rsidRPr="00C129D4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fonction</w:t>
            </w:r>
          </w:p>
        </w:tc>
        <w:tc>
          <w:tcPr>
            <w:tcW w:w="6950" w:type="dxa"/>
            <w:shd w:val="clear" w:color="auto" w:fill="FFFFFF"/>
          </w:tcPr>
          <w:p w14:paraId="69C5BC8C" w14:textId="77777777" w:rsidR="00C30F9D" w:rsidRPr="00C129D4" w:rsidRDefault="00C30F9D" w:rsidP="006B4E24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</w:rPr>
            </w:pPr>
          </w:p>
          <w:p w14:paraId="61DF25DE" w14:textId="77777777" w:rsidR="00C30F9D" w:rsidRPr="00C129D4" w:rsidRDefault="00C30F9D" w:rsidP="006B4E24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</w:rPr>
            </w:pPr>
          </w:p>
        </w:tc>
      </w:tr>
      <w:tr w:rsidR="00D85EF0" w:rsidRPr="00C129D4" w14:paraId="52C57462" w14:textId="77777777" w:rsidTr="00C129D4">
        <w:tc>
          <w:tcPr>
            <w:tcW w:w="3119" w:type="dxa"/>
            <w:shd w:val="clear" w:color="auto" w:fill="F7B77D"/>
          </w:tcPr>
          <w:p w14:paraId="06B0EAE0" w14:textId="77777777" w:rsidR="00D85EF0" w:rsidRPr="00C129D4" w:rsidRDefault="00D85EF0" w:rsidP="00291327">
            <w:pPr>
              <w:spacing w:after="0"/>
              <w:rPr>
                <w:rFonts w:ascii="Verdana" w:eastAsia="Times New Roman" w:hAnsi="Verdana" w:cs="Open Sans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Service concerné</w:t>
            </w:r>
          </w:p>
        </w:tc>
        <w:tc>
          <w:tcPr>
            <w:tcW w:w="6950" w:type="dxa"/>
            <w:shd w:val="clear" w:color="auto" w:fill="FFFFFF"/>
          </w:tcPr>
          <w:p w14:paraId="4C2F5516" w14:textId="77777777" w:rsidR="00D85EF0" w:rsidRPr="00C129D4" w:rsidRDefault="00D85EF0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4EE0124B" w14:textId="77777777" w:rsidR="00D85EF0" w:rsidRPr="00C129D4" w:rsidRDefault="00D85EF0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052AB745" w14:textId="77777777" w:rsidR="002D7638" w:rsidRPr="00C129D4" w:rsidRDefault="002D7638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</w:tc>
      </w:tr>
      <w:tr w:rsidR="00D85EF0" w:rsidRPr="00C129D4" w14:paraId="66AAB0E1" w14:textId="77777777" w:rsidTr="00C129D4">
        <w:trPr>
          <w:trHeight w:val="277"/>
        </w:trPr>
        <w:tc>
          <w:tcPr>
            <w:tcW w:w="3119" w:type="dxa"/>
            <w:shd w:val="clear" w:color="auto" w:fill="F7B77D"/>
          </w:tcPr>
          <w:p w14:paraId="7C0EB4C8" w14:textId="77777777" w:rsidR="00D85EF0" w:rsidRPr="00C129D4" w:rsidRDefault="00C2027D" w:rsidP="00291327">
            <w:pPr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Téléphone</w:t>
            </w:r>
          </w:p>
        </w:tc>
        <w:tc>
          <w:tcPr>
            <w:tcW w:w="6950" w:type="dxa"/>
            <w:shd w:val="clear" w:color="auto" w:fill="FFFFFF"/>
          </w:tcPr>
          <w:p w14:paraId="5B3A4D0C" w14:textId="77777777" w:rsidR="00D85EF0" w:rsidRPr="00C129D4" w:rsidRDefault="00D85EF0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</w:rPr>
            </w:pPr>
          </w:p>
        </w:tc>
      </w:tr>
      <w:tr w:rsidR="00D85EF0" w:rsidRPr="00C129D4" w14:paraId="49451F73" w14:textId="77777777" w:rsidTr="00C129D4">
        <w:trPr>
          <w:trHeight w:val="277"/>
        </w:trPr>
        <w:tc>
          <w:tcPr>
            <w:tcW w:w="3119" w:type="dxa"/>
            <w:shd w:val="clear" w:color="auto" w:fill="F7B77D"/>
          </w:tcPr>
          <w:p w14:paraId="3D509AAE" w14:textId="77777777" w:rsidR="00D85EF0" w:rsidRPr="00C129D4" w:rsidRDefault="00C2027D" w:rsidP="00291327">
            <w:pPr>
              <w:tabs>
                <w:tab w:val="left" w:leader="dot" w:pos="411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Adresse mail </w:t>
            </w:r>
          </w:p>
        </w:tc>
        <w:tc>
          <w:tcPr>
            <w:tcW w:w="6950" w:type="dxa"/>
            <w:shd w:val="clear" w:color="auto" w:fill="FFFFFF"/>
          </w:tcPr>
          <w:p w14:paraId="584AD11D" w14:textId="77777777" w:rsidR="00D85EF0" w:rsidRPr="00C129D4" w:rsidRDefault="00D85EF0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</w:rPr>
            </w:pPr>
          </w:p>
        </w:tc>
      </w:tr>
      <w:tr w:rsidR="00D85EF0" w:rsidRPr="00C129D4" w14:paraId="6409232E" w14:textId="77777777" w:rsidTr="00C129D4">
        <w:trPr>
          <w:trHeight w:val="277"/>
        </w:trPr>
        <w:tc>
          <w:tcPr>
            <w:tcW w:w="3119" w:type="dxa"/>
            <w:shd w:val="clear" w:color="auto" w:fill="F7B77D"/>
          </w:tcPr>
          <w:p w14:paraId="7BD4576A" w14:textId="77777777" w:rsidR="00D85EF0" w:rsidRPr="00C129D4" w:rsidRDefault="00D85EF0" w:rsidP="00291327">
            <w:pPr>
              <w:spacing w:after="0"/>
              <w:rPr>
                <w:rFonts w:ascii="Verdana" w:eastAsia="Times New Roman" w:hAnsi="Verdana" w:cs="Open Sans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Autres services associés</w:t>
            </w:r>
          </w:p>
        </w:tc>
        <w:tc>
          <w:tcPr>
            <w:tcW w:w="6950" w:type="dxa"/>
            <w:shd w:val="clear" w:color="auto" w:fill="FFFFFF"/>
          </w:tcPr>
          <w:p w14:paraId="1C2A7924" w14:textId="77777777" w:rsidR="00D85EF0" w:rsidRPr="00C129D4" w:rsidRDefault="00D85EF0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247628D4" w14:textId="77777777" w:rsidR="00D85EF0" w:rsidRPr="00C129D4" w:rsidRDefault="00D85EF0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</w:tc>
      </w:tr>
      <w:tr w:rsidR="00FE3395" w:rsidRPr="00C129D4" w14:paraId="4B9E792E" w14:textId="77777777" w:rsidTr="00C129D4">
        <w:trPr>
          <w:trHeight w:val="284"/>
        </w:trPr>
        <w:tc>
          <w:tcPr>
            <w:tcW w:w="10069" w:type="dxa"/>
            <w:gridSpan w:val="2"/>
            <w:shd w:val="clear" w:color="auto" w:fill="A6DEDB"/>
          </w:tcPr>
          <w:p w14:paraId="4D979791" w14:textId="77777777" w:rsidR="00FE3395" w:rsidRPr="00C129D4" w:rsidRDefault="00FE3395" w:rsidP="00FE3395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 xml:space="preserve">Commentaires ou précisions </w:t>
            </w:r>
          </w:p>
        </w:tc>
      </w:tr>
      <w:tr w:rsidR="00FE3395" w:rsidRPr="00C129D4" w14:paraId="2B3F3251" w14:textId="77777777" w:rsidTr="00C129D4">
        <w:trPr>
          <w:trHeight w:val="284"/>
        </w:trPr>
        <w:tc>
          <w:tcPr>
            <w:tcW w:w="10069" w:type="dxa"/>
            <w:gridSpan w:val="2"/>
            <w:shd w:val="clear" w:color="auto" w:fill="FFFFFF"/>
          </w:tcPr>
          <w:p w14:paraId="199BBBF2" w14:textId="77777777" w:rsidR="00FE3395" w:rsidRPr="00C129D4" w:rsidRDefault="00FE3395" w:rsidP="00421F34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0685EB6A" w14:textId="77777777" w:rsidR="00FE3395" w:rsidRPr="00C129D4" w:rsidRDefault="00FE3395" w:rsidP="00421F34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5AA4F355" w14:textId="77777777" w:rsidR="00FE3395" w:rsidRPr="00C129D4" w:rsidRDefault="00FE3395" w:rsidP="00421F34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0517FC11" w14:textId="77777777" w:rsidR="00FE3395" w:rsidRPr="00C129D4" w:rsidRDefault="00FE3395" w:rsidP="00421F34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042DD925" w14:textId="77777777" w:rsidR="00FE3395" w:rsidRPr="00C129D4" w:rsidRDefault="00FE3395" w:rsidP="00421F34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6DF0000F" w14:textId="77777777" w:rsidR="00FE3395" w:rsidRPr="00C129D4" w:rsidRDefault="00FE3395" w:rsidP="00421F34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327A1270" w14:textId="1CB75EB3" w:rsidR="00D85EF0" w:rsidRPr="00C129D4" w:rsidRDefault="00D85EF0" w:rsidP="00D85EF0">
      <w:pPr>
        <w:spacing w:after="0" w:line="100" w:lineRule="atLeast"/>
        <w:rPr>
          <w:rFonts w:ascii="Verdana" w:hAnsi="Verdana"/>
          <w:sz w:val="20"/>
          <w:szCs w:val="20"/>
        </w:rPr>
      </w:pPr>
    </w:p>
    <w:p w14:paraId="10221155" w14:textId="77777777" w:rsidR="00331949" w:rsidRPr="00C129D4" w:rsidRDefault="00331949" w:rsidP="00331949">
      <w:pPr>
        <w:suppressAutoHyphens w:val="0"/>
        <w:spacing w:after="0" w:line="240" w:lineRule="auto"/>
        <w:rPr>
          <w:rFonts w:ascii="Verdana" w:eastAsia="Times New Roman" w:hAnsi="Verdana" w:cs="Open Sans"/>
          <w:color w:val="0070C0"/>
          <w:sz w:val="48"/>
          <w:szCs w:val="20"/>
        </w:rPr>
      </w:pPr>
    </w:p>
    <w:tbl>
      <w:tblPr>
        <w:tblW w:w="10070" w:type="dxa"/>
        <w:tblInd w:w="132" w:type="dxa"/>
        <w:tblBorders>
          <w:top w:val="single" w:sz="4" w:space="0" w:color="F28F34"/>
          <w:left w:val="single" w:sz="4" w:space="0" w:color="F28F34"/>
          <w:bottom w:val="single" w:sz="4" w:space="0" w:color="F28F34"/>
          <w:right w:val="single" w:sz="4" w:space="0" w:color="F28F34"/>
          <w:insideH w:val="single" w:sz="4" w:space="0" w:color="F28F34"/>
          <w:insideV w:val="single" w:sz="4" w:space="0" w:color="F28F34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10070"/>
      </w:tblGrid>
      <w:tr w:rsidR="00C2027D" w:rsidRPr="00C129D4" w14:paraId="396A078F" w14:textId="77777777" w:rsidTr="00C129D4">
        <w:trPr>
          <w:trHeight w:val="371"/>
        </w:trPr>
        <w:tc>
          <w:tcPr>
            <w:tcW w:w="10070" w:type="dxa"/>
            <w:shd w:val="clear" w:color="auto" w:fill="F28F34"/>
          </w:tcPr>
          <w:p w14:paraId="05FF97AA" w14:textId="77777777" w:rsidR="00C2027D" w:rsidRPr="00C129D4" w:rsidRDefault="00C2027D" w:rsidP="00D434E7">
            <w:pPr>
              <w:spacing w:after="60"/>
              <w:jc w:val="center"/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32"/>
                <w:szCs w:val="20"/>
              </w:rPr>
            </w:pPr>
            <w:r w:rsidRPr="00C129D4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32"/>
                <w:szCs w:val="20"/>
              </w:rPr>
              <w:t>Description du projet</w:t>
            </w:r>
          </w:p>
        </w:tc>
      </w:tr>
      <w:tr w:rsidR="00291327" w:rsidRPr="00C129D4" w14:paraId="227396F8" w14:textId="77777777" w:rsidTr="00C129D4">
        <w:trPr>
          <w:trHeight w:val="284"/>
        </w:trPr>
        <w:tc>
          <w:tcPr>
            <w:tcW w:w="10070" w:type="dxa"/>
            <w:shd w:val="clear" w:color="auto" w:fill="F7B77D"/>
          </w:tcPr>
          <w:p w14:paraId="33B0D8A2" w14:textId="77777777" w:rsidR="00291327" w:rsidRPr="00C129D4" w:rsidRDefault="00C2027D" w:rsidP="00A87295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Contexte, e</w:t>
            </w:r>
            <w:r w:rsidR="00291327"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nvironnement</w:t>
            </w:r>
            <w:r w:rsidR="00237974"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</w:tr>
      <w:tr w:rsidR="00291327" w:rsidRPr="00C129D4" w14:paraId="46447DFA" w14:textId="77777777" w:rsidTr="00C129D4">
        <w:trPr>
          <w:trHeight w:val="284"/>
        </w:trPr>
        <w:tc>
          <w:tcPr>
            <w:tcW w:w="10070" w:type="dxa"/>
            <w:shd w:val="clear" w:color="auto" w:fill="FFFFFF"/>
          </w:tcPr>
          <w:p w14:paraId="477372F2" w14:textId="77777777" w:rsidR="00291327" w:rsidRPr="00C129D4" w:rsidRDefault="00291327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330D995D" w14:textId="77777777" w:rsidR="00291327" w:rsidRPr="00C129D4" w:rsidRDefault="00291327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2BC14A65" w14:textId="77777777" w:rsidR="00A87295" w:rsidRPr="00C129D4" w:rsidRDefault="00A87295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314FD4B7" w14:textId="77777777" w:rsidR="00291327" w:rsidRPr="00C129D4" w:rsidRDefault="00291327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5EA04A05" w14:textId="77777777" w:rsidR="00291327" w:rsidRPr="00C129D4" w:rsidRDefault="00291327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</w:tc>
      </w:tr>
      <w:tr w:rsidR="00291327" w:rsidRPr="00C129D4" w14:paraId="75C37E63" w14:textId="77777777" w:rsidTr="00C129D4">
        <w:tc>
          <w:tcPr>
            <w:tcW w:w="10070" w:type="dxa"/>
            <w:shd w:val="clear" w:color="auto" w:fill="F7B77D"/>
          </w:tcPr>
          <w:p w14:paraId="4CA1C9B2" w14:textId="77777777" w:rsidR="00291327" w:rsidRPr="00C129D4" w:rsidRDefault="00291327" w:rsidP="00421F34">
            <w:pPr>
              <w:spacing w:after="60"/>
              <w:jc w:val="both"/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Situation avant le projet</w:t>
            </w:r>
          </w:p>
        </w:tc>
      </w:tr>
      <w:tr w:rsidR="00291327" w:rsidRPr="00C129D4" w14:paraId="36BAF42F" w14:textId="77777777" w:rsidTr="00C129D4">
        <w:tc>
          <w:tcPr>
            <w:tcW w:w="10070" w:type="dxa"/>
            <w:shd w:val="clear" w:color="auto" w:fill="FFFFFF"/>
          </w:tcPr>
          <w:p w14:paraId="67D49C2A" w14:textId="77777777" w:rsidR="00291327" w:rsidRPr="00C129D4" w:rsidRDefault="00291327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  <w:lang w:eastAsia="en-GB"/>
              </w:rPr>
            </w:pPr>
          </w:p>
          <w:p w14:paraId="6277EF5E" w14:textId="77777777" w:rsidR="00291327" w:rsidRPr="00C129D4" w:rsidRDefault="00291327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  <w:lang w:eastAsia="en-GB"/>
              </w:rPr>
            </w:pPr>
          </w:p>
          <w:p w14:paraId="2E26C982" w14:textId="77777777" w:rsidR="00291327" w:rsidRPr="00C129D4" w:rsidRDefault="00291327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  <w:lang w:eastAsia="en-GB"/>
              </w:rPr>
            </w:pPr>
          </w:p>
          <w:p w14:paraId="210D4A55" w14:textId="77777777" w:rsidR="00291327" w:rsidRPr="00C129D4" w:rsidRDefault="00291327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  <w:lang w:eastAsia="en-GB"/>
              </w:rPr>
            </w:pPr>
          </w:p>
          <w:p w14:paraId="15E96B02" w14:textId="77777777" w:rsidR="00291327" w:rsidRPr="00C129D4" w:rsidRDefault="00291327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</w:tc>
      </w:tr>
      <w:tr w:rsidR="00291327" w:rsidRPr="00C129D4" w14:paraId="6E270216" w14:textId="77777777" w:rsidTr="00C129D4">
        <w:tc>
          <w:tcPr>
            <w:tcW w:w="10070" w:type="dxa"/>
            <w:shd w:val="clear" w:color="auto" w:fill="F7B77D"/>
          </w:tcPr>
          <w:p w14:paraId="3D367B5A" w14:textId="77777777" w:rsidR="00291327" w:rsidRPr="00C129D4" w:rsidRDefault="00291327" w:rsidP="00421F34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Attentes locales :</w:t>
            </w:r>
            <w:r w:rsidRPr="00C129D4"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  <w:t xml:space="preserve"> élus, population, acteurs locaux, …</w:t>
            </w:r>
          </w:p>
        </w:tc>
      </w:tr>
      <w:tr w:rsidR="00291327" w:rsidRPr="00C129D4" w14:paraId="094AAB25" w14:textId="77777777" w:rsidTr="00C129D4">
        <w:tc>
          <w:tcPr>
            <w:tcW w:w="10070" w:type="dxa"/>
            <w:shd w:val="clear" w:color="auto" w:fill="FFFFFF"/>
          </w:tcPr>
          <w:p w14:paraId="6987F063" w14:textId="77777777" w:rsidR="00291327" w:rsidRPr="00C129D4" w:rsidRDefault="00291327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  <w:lang w:eastAsia="en-GB"/>
              </w:rPr>
            </w:pPr>
          </w:p>
          <w:p w14:paraId="1F1E0379" w14:textId="77777777" w:rsidR="00291327" w:rsidRPr="00C129D4" w:rsidRDefault="00291327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  <w:lang w:eastAsia="en-GB"/>
              </w:rPr>
            </w:pPr>
          </w:p>
          <w:p w14:paraId="5D77F5F2" w14:textId="77777777" w:rsidR="00291327" w:rsidRPr="00C129D4" w:rsidRDefault="00291327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  <w:lang w:eastAsia="en-GB"/>
              </w:rPr>
            </w:pPr>
          </w:p>
          <w:p w14:paraId="5E233F92" w14:textId="77777777" w:rsidR="00291327" w:rsidRPr="00C129D4" w:rsidRDefault="00291327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</w:tc>
      </w:tr>
      <w:tr w:rsidR="00B073BF" w:rsidRPr="00C129D4" w14:paraId="2687D62F" w14:textId="77777777" w:rsidTr="00C129D4">
        <w:trPr>
          <w:trHeight w:val="284"/>
        </w:trPr>
        <w:tc>
          <w:tcPr>
            <w:tcW w:w="10070" w:type="dxa"/>
            <w:shd w:val="clear" w:color="auto" w:fill="F7B77D"/>
          </w:tcPr>
          <w:p w14:paraId="10945B86" w14:textId="77777777" w:rsidR="00B073BF" w:rsidRPr="00C129D4" w:rsidRDefault="00C2027D" w:rsidP="00421F34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Motivations du projet </w:t>
            </w:r>
          </w:p>
        </w:tc>
      </w:tr>
      <w:tr w:rsidR="00B073BF" w:rsidRPr="00C129D4" w14:paraId="35A1C925" w14:textId="77777777" w:rsidTr="00C129D4">
        <w:trPr>
          <w:trHeight w:val="284"/>
        </w:trPr>
        <w:tc>
          <w:tcPr>
            <w:tcW w:w="10070" w:type="dxa"/>
            <w:shd w:val="clear" w:color="auto" w:fill="FFFFFF"/>
          </w:tcPr>
          <w:p w14:paraId="44308CE2" w14:textId="77777777" w:rsidR="00B073BF" w:rsidRPr="00C129D4" w:rsidRDefault="00B073BF" w:rsidP="00291327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1599A2B4" w14:textId="77777777" w:rsidR="00B073BF" w:rsidRPr="00C129D4" w:rsidRDefault="00B073BF" w:rsidP="00291327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42039CBF" w14:textId="77777777" w:rsidR="00B073BF" w:rsidRPr="00C129D4" w:rsidRDefault="00B073BF" w:rsidP="00291327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1FA11E8F" w14:textId="77777777" w:rsidR="00B073BF" w:rsidRPr="00C129D4" w:rsidRDefault="00B073BF" w:rsidP="00291327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031E1F42" w14:textId="77777777" w:rsidR="00B073BF" w:rsidRPr="00C129D4" w:rsidRDefault="00B073BF" w:rsidP="00291327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</w:tc>
      </w:tr>
      <w:tr w:rsidR="00BC2019" w:rsidRPr="00C129D4" w14:paraId="2F334037" w14:textId="77777777" w:rsidTr="00C129D4">
        <w:trPr>
          <w:trHeight w:val="284"/>
        </w:trPr>
        <w:tc>
          <w:tcPr>
            <w:tcW w:w="10070" w:type="dxa"/>
            <w:shd w:val="clear" w:color="auto" w:fill="F7B77D"/>
          </w:tcPr>
          <w:p w14:paraId="1AAE63B1" w14:textId="77777777" w:rsidR="00BC2019" w:rsidRPr="00C129D4" w:rsidRDefault="00BC2019" w:rsidP="00A87295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lastRenderedPageBreak/>
              <w:t>Objectif principal du projet</w:t>
            </w:r>
          </w:p>
        </w:tc>
      </w:tr>
      <w:tr w:rsidR="00BC2019" w:rsidRPr="00C129D4" w14:paraId="1C9426C8" w14:textId="77777777" w:rsidTr="00C129D4">
        <w:trPr>
          <w:trHeight w:val="284"/>
        </w:trPr>
        <w:tc>
          <w:tcPr>
            <w:tcW w:w="10070" w:type="dxa"/>
            <w:shd w:val="clear" w:color="auto" w:fill="FFFFFF"/>
          </w:tcPr>
          <w:p w14:paraId="5C333953" w14:textId="77777777" w:rsidR="00BC2019" w:rsidRPr="00C129D4" w:rsidRDefault="00BC2019" w:rsidP="00291327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342AF999" w14:textId="77777777" w:rsidR="00BC2019" w:rsidRPr="00C129D4" w:rsidRDefault="00BC2019" w:rsidP="00291327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6FB63141" w14:textId="77777777" w:rsidR="00BC2019" w:rsidRPr="00C129D4" w:rsidRDefault="00BC2019" w:rsidP="00291327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3B8C802D" w14:textId="77777777" w:rsidR="00B073BF" w:rsidRPr="00C129D4" w:rsidRDefault="00B073BF" w:rsidP="00291327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181E180A" w14:textId="77777777" w:rsidR="00BC2019" w:rsidRPr="00C129D4" w:rsidRDefault="00BC2019" w:rsidP="00291327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558CFB5E" w14:textId="77777777" w:rsidR="00BC2019" w:rsidRPr="00C129D4" w:rsidRDefault="00BC2019" w:rsidP="00291327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</w:tc>
      </w:tr>
      <w:tr w:rsidR="00BC2019" w:rsidRPr="00C129D4" w14:paraId="7D5FAF25" w14:textId="77777777" w:rsidTr="00C129D4">
        <w:trPr>
          <w:trHeight w:val="284"/>
        </w:trPr>
        <w:tc>
          <w:tcPr>
            <w:tcW w:w="10070" w:type="dxa"/>
            <w:shd w:val="clear" w:color="auto" w:fill="F7B77D"/>
          </w:tcPr>
          <w:p w14:paraId="7AA09421" w14:textId="77777777" w:rsidR="00BC2019" w:rsidRPr="00C129D4" w:rsidRDefault="00A87295" w:rsidP="00A87295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Nature des interventions,</w:t>
            </w:r>
            <w:r w:rsidR="00BC2019"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C137B6"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plan d’</w:t>
            </w:r>
            <w:r w:rsidR="00BC2019"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actions</w:t>
            </w:r>
          </w:p>
        </w:tc>
      </w:tr>
      <w:tr w:rsidR="00BC2019" w:rsidRPr="00C129D4" w14:paraId="0FF3D3AD" w14:textId="77777777" w:rsidTr="00C129D4">
        <w:trPr>
          <w:trHeight w:val="284"/>
        </w:trPr>
        <w:tc>
          <w:tcPr>
            <w:tcW w:w="10070" w:type="dxa"/>
            <w:shd w:val="clear" w:color="auto" w:fill="FFFFFF"/>
          </w:tcPr>
          <w:p w14:paraId="5ACF13B4" w14:textId="77777777" w:rsidR="00BC2019" w:rsidRPr="00C129D4" w:rsidRDefault="00BC2019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5533C492" w14:textId="77777777" w:rsidR="00010985" w:rsidRPr="00C129D4" w:rsidRDefault="00010985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3E08E942" w14:textId="77777777" w:rsidR="00010985" w:rsidRPr="00C129D4" w:rsidRDefault="00010985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76E9691B" w14:textId="77777777" w:rsidR="00010985" w:rsidRPr="00C129D4" w:rsidRDefault="00010985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737232BB" w14:textId="77777777" w:rsidR="008B7207" w:rsidRPr="00C129D4" w:rsidRDefault="008B7207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7F112EEF" w14:textId="77777777" w:rsidR="008B7207" w:rsidRPr="00C129D4" w:rsidRDefault="008B7207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51428288" w14:textId="77777777" w:rsidR="00F723D4" w:rsidRPr="00C129D4" w:rsidRDefault="00F723D4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7F96710C" w14:textId="77777777" w:rsidR="00F723D4" w:rsidRPr="00C129D4" w:rsidRDefault="00F723D4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497BCACD" w14:textId="77777777" w:rsidR="00F723D4" w:rsidRPr="00C129D4" w:rsidRDefault="00F723D4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2D1FF49D" w14:textId="77777777" w:rsidR="00F723D4" w:rsidRPr="00C129D4" w:rsidRDefault="00F723D4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3DF7F238" w14:textId="77777777" w:rsidR="00F723D4" w:rsidRPr="00C129D4" w:rsidRDefault="00F723D4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6C14173F" w14:textId="77777777" w:rsidR="00BC2019" w:rsidRPr="00C129D4" w:rsidRDefault="00BC2019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59CCC1F9" w14:textId="77777777" w:rsidR="00BC2019" w:rsidRPr="00C129D4" w:rsidRDefault="00BC2019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1F3A517D" w14:textId="77777777" w:rsidR="00BC2019" w:rsidRPr="00C129D4" w:rsidRDefault="00BC2019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1B54EEB2" w14:textId="77777777" w:rsidR="00331949" w:rsidRPr="00C129D4" w:rsidRDefault="00331949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2455E4AE" w14:textId="77777777" w:rsidR="00331949" w:rsidRPr="00C129D4" w:rsidRDefault="00331949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0E329BAA" w14:textId="77777777" w:rsidR="00CA26F2" w:rsidRPr="00C129D4" w:rsidRDefault="00CA26F2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468A81EE" w14:textId="77777777" w:rsidR="00BC2019" w:rsidRPr="00C129D4" w:rsidRDefault="00BC2019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4AA751A4" w14:textId="77777777" w:rsidR="00BC2019" w:rsidRPr="00C129D4" w:rsidRDefault="00BC2019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</w:tc>
      </w:tr>
      <w:tr w:rsidR="00010985" w:rsidRPr="00C129D4" w14:paraId="2C9FCFBA" w14:textId="77777777" w:rsidTr="00C129D4">
        <w:tc>
          <w:tcPr>
            <w:tcW w:w="10070" w:type="dxa"/>
            <w:shd w:val="clear" w:color="auto" w:fill="F7B77D"/>
          </w:tcPr>
          <w:p w14:paraId="180C582F" w14:textId="77777777" w:rsidR="00010985" w:rsidRPr="00C129D4" w:rsidRDefault="00010985" w:rsidP="00010985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Type de public concerné et éventuellemen</w:t>
            </w:r>
            <w:r w:rsidR="00C2027D"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t nombre de personnes touchées </w:t>
            </w:r>
          </w:p>
        </w:tc>
      </w:tr>
      <w:tr w:rsidR="00010985" w:rsidRPr="00C129D4" w14:paraId="5E55521A" w14:textId="77777777" w:rsidTr="00C129D4">
        <w:tc>
          <w:tcPr>
            <w:tcW w:w="10070" w:type="dxa"/>
            <w:shd w:val="clear" w:color="auto" w:fill="FFFFFF"/>
          </w:tcPr>
          <w:p w14:paraId="09F0E572" w14:textId="77777777" w:rsidR="00010985" w:rsidRPr="00C129D4" w:rsidRDefault="00010985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799EF5D7" w14:textId="77777777" w:rsidR="00010985" w:rsidRPr="00C129D4" w:rsidRDefault="00010985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624A387B" w14:textId="77777777" w:rsidR="00010985" w:rsidRPr="00C129D4" w:rsidRDefault="00010985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5465BECB" w14:textId="77777777" w:rsidR="00010985" w:rsidRPr="00C129D4" w:rsidRDefault="00010985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</w:tc>
      </w:tr>
      <w:tr w:rsidR="00695312" w:rsidRPr="00C129D4" w14:paraId="2C72A023" w14:textId="77777777" w:rsidTr="00C129D4">
        <w:trPr>
          <w:trHeight w:val="284"/>
        </w:trPr>
        <w:tc>
          <w:tcPr>
            <w:tcW w:w="10070" w:type="dxa"/>
            <w:shd w:val="clear" w:color="auto" w:fill="F7B77D"/>
          </w:tcPr>
          <w:p w14:paraId="0A3B9FEB" w14:textId="77777777" w:rsidR="00695312" w:rsidRPr="00C129D4" w:rsidRDefault="00695312" w:rsidP="00DB57E4">
            <w:pPr>
              <w:tabs>
                <w:tab w:val="left" w:leader="dot" w:pos="9070"/>
              </w:tabs>
              <w:ind w:right="-2"/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Personnes et structures impliquées ou associées au projet </w:t>
            </w:r>
            <w:r w:rsidR="00C2027D" w:rsidRPr="00C129D4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et mode de participation</w:t>
            </w:r>
          </w:p>
        </w:tc>
      </w:tr>
      <w:tr w:rsidR="00695312" w:rsidRPr="00C129D4" w14:paraId="71E1ECF7" w14:textId="77777777" w:rsidTr="00C129D4">
        <w:trPr>
          <w:trHeight w:val="284"/>
        </w:trPr>
        <w:tc>
          <w:tcPr>
            <w:tcW w:w="10070" w:type="dxa"/>
            <w:shd w:val="clear" w:color="auto" w:fill="FFFFFF"/>
          </w:tcPr>
          <w:p w14:paraId="4476272C" w14:textId="77777777" w:rsidR="00695312" w:rsidRPr="00C129D4" w:rsidRDefault="00695312" w:rsidP="00DB57E4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03C98F44" w14:textId="77777777" w:rsidR="00695312" w:rsidRPr="00C129D4" w:rsidRDefault="00695312" w:rsidP="00DB57E4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6689D3BB" w14:textId="77777777" w:rsidR="00695312" w:rsidRPr="00C129D4" w:rsidRDefault="00695312" w:rsidP="00DB57E4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508C9755" w14:textId="77777777" w:rsidR="00695312" w:rsidRPr="00C129D4" w:rsidRDefault="00695312" w:rsidP="00DB57E4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3C966F05" w14:textId="77777777" w:rsidR="00695312" w:rsidRPr="00C129D4" w:rsidRDefault="00695312" w:rsidP="00DB57E4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722DF62B" w14:textId="77777777" w:rsidR="00695312" w:rsidRPr="00C129D4" w:rsidRDefault="00695312" w:rsidP="00DB57E4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6849CA47" w14:textId="77777777" w:rsidR="00695312" w:rsidRPr="00C129D4" w:rsidRDefault="00695312" w:rsidP="00DB57E4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</w:tc>
      </w:tr>
      <w:tr w:rsidR="00BC2019" w:rsidRPr="00C129D4" w14:paraId="331B5D9C" w14:textId="77777777" w:rsidTr="00C129D4">
        <w:trPr>
          <w:trHeight w:val="284"/>
        </w:trPr>
        <w:tc>
          <w:tcPr>
            <w:tcW w:w="10070" w:type="dxa"/>
            <w:shd w:val="clear" w:color="auto" w:fill="F7B77D"/>
          </w:tcPr>
          <w:p w14:paraId="034CC482" w14:textId="77777777" w:rsidR="00BC2019" w:rsidRPr="00C129D4" w:rsidRDefault="00BC2019" w:rsidP="00421F34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/>
                <w:b/>
                <w:color w:val="3B3838" w:themeColor="background2" w:themeShade="40"/>
                <w:sz w:val="20"/>
                <w:szCs w:val="20"/>
              </w:rPr>
              <w:t>Comment les mobilités actives ont</w:t>
            </w:r>
            <w:r w:rsidR="006D40F8" w:rsidRPr="00C129D4">
              <w:rPr>
                <w:rFonts w:ascii="Verdana" w:hAnsi="Verdana"/>
                <w:b/>
                <w:color w:val="3B3838" w:themeColor="background2" w:themeShade="40"/>
                <w:sz w:val="20"/>
                <w:szCs w:val="20"/>
              </w:rPr>
              <w:t>-elles</w:t>
            </w:r>
            <w:r w:rsidRPr="00C129D4">
              <w:rPr>
                <w:rFonts w:ascii="Verdana" w:hAnsi="Verdana"/>
                <w:b/>
                <w:color w:val="3B3838" w:themeColor="background2" w:themeShade="40"/>
                <w:sz w:val="20"/>
                <w:szCs w:val="20"/>
              </w:rPr>
              <w:t xml:space="preserve"> été intégrées ?</w:t>
            </w:r>
          </w:p>
        </w:tc>
      </w:tr>
      <w:tr w:rsidR="007F77EA" w:rsidRPr="00C129D4" w14:paraId="0F1D1FAE" w14:textId="77777777" w:rsidTr="00C129D4">
        <w:trPr>
          <w:trHeight w:val="284"/>
        </w:trPr>
        <w:tc>
          <w:tcPr>
            <w:tcW w:w="10070" w:type="dxa"/>
            <w:shd w:val="clear" w:color="auto" w:fill="FFFFFF"/>
          </w:tcPr>
          <w:p w14:paraId="3BE2EDDC" w14:textId="77777777" w:rsidR="007F77EA" w:rsidRPr="00C129D4" w:rsidRDefault="007F77EA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0BCBE6A5" w14:textId="77777777" w:rsidR="00B60D3B" w:rsidRPr="00C129D4" w:rsidRDefault="00B60D3B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285BF3A0" w14:textId="77777777" w:rsidR="00B60D3B" w:rsidRPr="00C129D4" w:rsidRDefault="00B60D3B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6A9E16FE" w14:textId="77777777" w:rsidR="007F0F0E" w:rsidRPr="00C129D4" w:rsidRDefault="007F0F0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4DE4EE42" w14:textId="77777777" w:rsidR="007F0F0E" w:rsidRPr="00C129D4" w:rsidRDefault="007F0F0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6295279A" w14:textId="77777777" w:rsidR="00B60D3B" w:rsidRPr="00C129D4" w:rsidRDefault="00B60D3B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</w:tc>
      </w:tr>
      <w:tr w:rsidR="00DD1976" w:rsidRPr="00C129D4" w14:paraId="3B3E75A2" w14:textId="77777777" w:rsidTr="00C129D4">
        <w:tc>
          <w:tcPr>
            <w:tcW w:w="10070" w:type="dxa"/>
            <w:shd w:val="clear" w:color="auto" w:fill="F7B77D"/>
          </w:tcPr>
          <w:p w14:paraId="6B551CCB" w14:textId="77777777" w:rsidR="00DD1976" w:rsidRPr="00C129D4" w:rsidRDefault="00DD1976" w:rsidP="002F20CD">
            <w:pPr>
              <w:spacing w:after="60"/>
              <w:jc w:val="both"/>
              <w:rPr>
                <w:rFonts w:ascii="Verdana" w:eastAsia="Times New Roman" w:hAnsi="Verdana" w:cs="Open Sans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lastRenderedPageBreak/>
              <w:t>Moyen de communication et de diffusion de l'action / du projet</w:t>
            </w:r>
          </w:p>
        </w:tc>
      </w:tr>
      <w:tr w:rsidR="00DD1976" w:rsidRPr="00C129D4" w14:paraId="1C8002B7" w14:textId="77777777" w:rsidTr="00C129D4">
        <w:tc>
          <w:tcPr>
            <w:tcW w:w="10070" w:type="dxa"/>
            <w:shd w:val="clear" w:color="auto" w:fill="FFFFFF"/>
          </w:tcPr>
          <w:p w14:paraId="66339241" w14:textId="77777777" w:rsidR="00DD1976" w:rsidRPr="00C129D4" w:rsidRDefault="00DD1976" w:rsidP="002F20CD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  <w:p w14:paraId="637EAF9D" w14:textId="77777777" w:rsidR="00DD1976" w:rsidRPr="00C129D4" w:rsidRDefault="00DD1976" w:rsidP="002F20CD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  <w:p w14:paraId="0E23F860" w14:textId="77777777" w:rsidR="00DD1976" w:rsidRPr="00C129D4" w:rsidRDefault="00DD1976" w:rsidP="002F20CD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  <w:p w14:paraId="14FC224A" w14:textId="77777777" w:rsidR="00F723D4" w:rsidRPr="00C129D4" w:rsidRDefault="00F723D4" w:rsidP="002F20CD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  <w:p w14:paraId="27BC3931" w14:textId="77777777" w:rsidR="00F723D4" w:rsidRPr="00C129D4" w:rsidRDefault="00F723D4" w:rsidP="002F20CD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  <w:p w14:paraId="7AEACB23" w14:textId="77777777" w:rsidR="00DD1976" w:rsidRPr="00C129D4" w:rsidRDefault="00DD1976" w:rsidP="002F20CD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</w:tc>
      </w:tr>
      <w:tr w:rsidR="00291327" w:rsidRPr="00C129D4" w14:paraId="4FBBC242" w14:textId="77777777" w:rsidTr="00C129D4">
        <w:tc>
          <w:tcPr>
            <w:tcW w:w="10070" w:type="dxa"/>
            <w:shd w:val="clear" w:color="auto" w:fill="A6DEDB"/>
          </w:tcPr>
          <w:p w14:paraId="75F4E9D7" w14:textId="77777777" w:rsidR="00291327" w:rsidRPr="00C129D4" w:rsidRDefault="00291327" w:rsidP="00291327">
            <w:pPr>
              <w:spacing w:after="60"/>
              <w:jc w:val="both"/>
              <w:rPr>
                <w:rFonts w:ascii="Verdana" w:hAnsi="Verdana" w:cs="Arial"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Arial"/>
                <w:color w:val="3B3838" w:themeColor="background2" w:themeShade="40"/>
                <w:sz w:val="20"/>
                <w:szCs w:val="20"/>
              </w:rPr>
              <w:t>Montant des dépenses</w:t>
            </w:r>
          </w:p>
        </w:tc>
      </w:tr>
      <w:tr w:rsidR="00291327" w:rsidRPr="00C129D4" w14:paraId="7BCB00DF" w14:textId="77777777" w:rsidTr="00C129D4">
        <w:tc>
          <w:tcPr>
            <w:tcW w:w="10070" w:type="dxa"/>
            <w:shd w:val="clear" w:color="auto" w:fill="auto"/>
          </w:tcPr>
          <w:p w14:paraId="71184034" w14:textId="77777777" w:rsidR="00291327" w:rsidRPr="00C129D4" w:rsidRDefault="00291327" w:rsidP="00291327">
            <w:pPr>
              <w:spacing w:after="60"/>
              <w:rPr>
                <w:rFonts w:ascii="Verdana" w:hAnsi="Verdana" w:cs="Arial"/>
                <w:color w:val="3B3838" w:themeColor="background2" w:themeShade="40"/>
                <w:sz w:val="20"/>
                <w:szCs w:val="20"/>
              </w:rPr>
            </w:pPr>
          </w:p>
          <w:p w14:paraId="4A64101D" w14:textId="77777777" w:rsidR="00A87295" w:rsidRPr="00C129D4" w:rsidRDefault="00A87295" w:rsidP="00291327">
            <w:pPr>
              <w:spacing w:after="60"/>
              <w:rPr>
                <w:rFonts w:ascii="Verdana" w:hAnsi="Verdana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291327" w:rsidRPr="00C129D4" w14:paraId="711A0495" w14:textId="77777777" w:rsidTr="00C129D4">
        <w:trPr>
          <w:trHeight w:val="284"/>
        </w:trPr>
        <w:tc>
          <w:tcPr>
            <w:tcW w:w="10070" w:type="dxa"/>
            <w:shd w:val="clear" w:color="auto" w:fill="A6DEDB"/>
          </w:tcPr>
          <w:p w14:paraId="35ED7122" w14:textId="77777777" w:rsidR="00291327" w:rsidRPr="00C129D4" w:rsidRDefault="00291327" w:rsidP="00421F34">
            <w:pPr>
              <w:spacing w:after="0"/>
              <w:rPr>
                <w:rFonts w:ascii="Verdana" w:hAnsi="Verdana" w:cs="Arial"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  <w:t xml:space="preserve">Partenaires financiers, taux de participation approximatifs </w:t>
            </w:r>
          </w:p>
        </w:tc>
      </w:tr>
      <w:tr w:rsidR="00291327" w:rsidRPr="00C129D4" w14:paraId="717EA309" w14:textId="77777777" w:rsidTr="00C129D4">
        <w:trPr>
          <w:trHeight w:val="284"/>
        </w:trPr>
        <w:tc>
          <w:tcPr>
            <w:tcW w:w="10070" w:type="dxa"/>
            <w:shd w:val="clear" w:color="auto" w:fill="FFFFFF"/>
          </w:tcPr>
          <w:p w14:paraId="0E2EC32A" w14:textId="77777777" w:rsidR="00291327" w:rsidRPr="00C129D4" w:rsidRDefault="00291327" w:rsidP="00291327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3301DFA0" w14:textId="77777777" w:rsidR="00291327" w:rsidRPr="00C129D4" w:rsidRDefault="00291327" w:rsidP="00291327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69ECCDE5" w14:textId="77777777" w:rsidR="00DD1976" w:rsidRPr="00C129D4" w:rsidRDefault="00DD1976" w:rsidP="00291327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3CA3C30D" w14:textId="77777777" w:rsidR="00DD1976" w:rsidRPr="00C129D4" w:rsidRDefault="00DD1976" w:rsidP="00291327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22417DE4" w14:textId="77777777" w:rsidR="007F0F0E" w:rsidRPr="00C129D4" w:rsidRDefault="007F0F0E" w:rsidP="00291327">
      <w:pPr>
        <w:spacing w:after="60"/>
        <w:rPr>
          <w:rFonts w:ascii="Verdana" w:eastAsia="Times New Roman" w:hAnsi="Verdana" w:cs="Open Sans"/>
          <w:b/>
          <w:bCs/>
          <w:color w:val="0070C0"/>
          <w:sz w:val="40"/>
          <w:szCs w:val="20"/>
          <w:u w:val="single"/>
        </w:rPr>
      </w:pPr>
    </w:p>
    <w:tbl>
      <w:tblPr>
        <w:tblW w:w="10098" w:type="dxa"/>
        <w:tblInd w:w="104" w:type="dxa"/>
        <w:tblBorders>
          <w:top w:val="single" w:sz="4" w:space="0" w:color="F28F34"/>
          <w:left w:val="single" w:sz="4" w:space="0" w:color="F28F34"/>
          <w:bottom w:val="single" w:sz="4" w:space="0" w:color="F28F34"/>
          <w:right w:val="single" w:sz="4" w:space="0" w:color="F28F34"/>
          <w:insideH w:val="single" w:sz="4" w:space="0" w:color="F28F34"/>
          <w:insideV w:val="single" w:sz="4" w:space="0" w:color="F28F34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10098"/>
      </w:tblGrid>
      <w:tr w:rsidR="00331949" w:rsidRPr="00C129D4" w14:paraId="760B9BDC" w14:textId="77777777" w:rsidTr="00C129D4">
        <w:trPr>
          <w:trHeight w:val="371"/>
        </w:trPr>
        <w:tc>
          <w:tcPr>
            <w:tcW w:w="10098" w:type="dxa"/>
            <w:shd w:val="clear" w:color="auto" w:fill="F28F34"/>
          </w:tcPr>
          <w:p w14:paraId="458763C7" w14:textId="77777777" w:rsidR="00331949" w:rsidRPr="00C129D4" w:rsidRDefault="00331949" w:rsidP="00331949">
            <w:pPr>
              <w:spacing w:after="60"/>
              <w:jc w:val="center"/>
              <w:rPr>
                <w:rFonts w:ascii="Verdana" w:hAnsi="Verdana"/>
                <w:color w:val="FFFFFF" w:themeColor="background1"/>
                <w:sz w:val="32"/>
                <w:szCs w:val="20"/>
              </w:rPr>
            </w:pPr>
            <w:r w:rsidRPr="00C129D4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32"/>
                <w:szCs w:val="20"/>
              </w:rPr>
              <w:t>Résultats</w:t>
            </w:r>
            <w:r w:rsidR="00C2027D" w:rsidRPr="00C129D4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32"/>
                <w:szCs w:val="20"/>
              </w:rPr>
              <w:t xml:space="preserve"> obtenus / attendus</w:t>
            </w:r>
          </w:p>
        </w:tc>
      </w:tr>
      <w:tr w:rsidR="00D225DE" w:rsidRPr="00C129D4" w14:paraId="34179D40" w14:textId="77777777" w:rsidTr="00C129D4">
        <w:trPr>
          <w:trHeight w:val="318"/>
        </w:trPr>
        <w:tc>
          <w:tcPr>
            <w:tcW w:w="10098" w:type="dxa"/>
            <w:shd w:val="clear" w:color="auto" w:fill="F7B77D"/>
          </w:tcPr>
          <w:p w14:paraId="36674D92" w14:textId="77777777" w:rsidR="00D225DE" w:rsidRPr="00C129D4" w:rsidRDefault="00D225DE" w:rsidP="00421F34">
            <w:pPr>
              <w:tabs>
                <w:tab w:val="left" w:leader="dot" w:pos="9072"/>
              </w:tabs>
              <w:rPr>
                <w:rFonts w:ascii="Verdana" w:hAnsi="Verdana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 xml:space="preserve">État d’avancement </w:t>
            </w:r>
          </w:p>
        </w:tc>
      </w:tr>
      <w:tr w:rsidR="00582A59" w:rsidRPr="00C129D4" w14:paraId="7AB1CA8F" w14:textId="77777777" w:rsidTr="00C129D4">
        <w:trPr>
          <w:trHeight w:val="374"/>
        </w:trPr>
        <w:tc>
          <w:tcPr>
            <w:tcW w:w="10098" w:type="dxa"/>
            <w:shd w:val="clear" w:color="auto" w:fill="auto"/>
          </w:tcPr>
          <w:p w14:paraId="08F87778" w14:textId="77777777" w:rsidR="00582A59" w:rsidRPr="00C129D4" w:rsidRDefault="00582A59" w:rsidP="00291327">
            <w:pPr>
              <w:spacing w:after="60"/>
              <w:rPr>
                <w:rFonts w:ascii="Verdana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  <w:p w14:paraId="3F0BFA8E" w14:textId="77777777" w:rsidR="00582A59" w:rsidRPr="00C129D4" w:rsidRDefault="00582A59" w:rsidP="00291327">
            <w:pPr>
              <w:spacing w:after="60"/>
              <w:rPr>
                <w:rFonts w:ascii="Verdana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  <w:p w14:paraId="4997E9C2" w14:textId="77777777" w:rsidR="00582A59" w:rsidRPr="00C129D4" w:rsidRDefault="00582A59" w:rsidP="00291327">
            <w:pPr>
              <w:spacing w:after="60"/>
              <w:rPr>
                <w:rFonts w:ascii="Verdana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  <w:p w14:paraId="63EF9EF3" w14:textId="77777777" w:rsidR="00582A59" w:rsidRPr="00C129D4" w:rsidRDefault="00582A59" w:rsidP="00291327">
            <w:pPr>
              <w:spacing w:after="60"/>
              <w:rPr>
                <w:rFonts w:ascii="Verdana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</w:tc>
      </w:tr>
      <w:tr w:rsidR="00D225DE" w:rsidRPr="00C129D4" w14:paraId="5D665F29" w14:textId="77777777" w:rsidTr="00C129D4">
        <w:trPr>
          <w:trHeight w:val="374"/>
        </w:trPr>
        <w:tc>
          <w:tcPr>
            <w:tcW w:w="10098" w:type="dxa"/>
            <w:shd w:val="clear" w:color="auto" w:fill="F7B77D"/>
          </w:tcPr>
          <w:p w14:paraId="11B4BA93" w14:textId="77777777" w:rsidR="00D225DE" w:rsidRPr="00C129D4" w:rsidRDefault="00D225DE" w:rsidP="00421F34">
            <w:pPr>
              <w:spacing w:after="60"/>
              <w:rPr>
                <w:rFonts w:ascii="Verdana" w:hAnsi="Verdana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Open Sans"/>
                <w:b/>
                <w:bCs/>
                <w:color w:val="3B3838" w:themeColor="background2" w:themeShade="40"/>
                <w:sz w:val="20"/>
                <w:szCs w:val="20"/>
              </w:rPr>
              <w:t>Principaux résultats</w:t>
            </w:r>
          </w:p>
        </w:tc>
      </w:tr>
      <w:tr w:rsidR="00D225DE" w:rsidRPr="00C129D4" w14:paraId="0A8FD088" w14:textId="77777777" w:rsidTr="00C129D4">
        <w:tc>
          <w:tcPr>
            <w:tcW w:w="10098" w:type="dxa"/>
            <w:shd w:val="clear" w:color="auto" w:fill="FFFFFF"/>
          </w:tcPr>
          <w:p w14:paraId="3B5D85DB" w14:textId="77777777" w:rsidR="00D225DE" w:rsidRPr="00C129D4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0DE4F3DC" w14:textId="77777777" w:rsidR="00D225DE" w:rsidRPr="00C129D4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236BF579" w14:textId="77777777" w:rsidR="00D225DE" w:rsidRPr="00C129D4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7FB4DF6C" w14:textId="77777777" w:rsidR="00D225DE" w:rsidRPr="00C129D4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58EC227A" w14:textId="77777777" w:rsidR="00D225DE" w:rsidRPr="00C129D4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75F3800D" w14:textId="77777777" w:rsidR="00D225DE" w:rsidRPr="00C129D4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19847BD8" w14:textId="77777777" w:rsidR="00D225DE" w:rsidRPr="00C129D4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</w:tc>
      </w:tr>
      <w:tr w:rsidR="00A87295" w:rsidRPr="00C129D4" w14:paraId="09E9BE25" w14:textId="77777777" w:rsidTr="00C129D4">
        <w:tc>
          <w:tcPr>
            <w:tcW w:w="10098" w:type="dxa"/>
            <w:shd w:val="clear" w:color="auto" w:fill="F7B77D"/>
          </w:tcPr>
          <w:p w14:paraId="4A3FBAB0" w14:textId="77777777" w:rsidR="00A87295" w:rsidRPr="00C129D4" w:rsidRDefault="00A87295" w:rsidP="00DF70B0">
            <w:pPr>
              <w:spacing w:after="60"/>
              <w:jc w:val="both"/>
              <w:rPr>
                <w:rFonts w:ascii="Verdana" w:eastAsia="Times New Roman" w:hAnsi="Verdana" w:cs="Open Sans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Perception des usagers sur l’amélioration du cadre de vie, la convivialité, la sécurité, la citoyenneté ou le civisme</w:t>
            </w:r>
          </w:p>
        </w:tc>
      </w:tr>
      <w:tr w:rsidR="00D645E4" w:rsidRPr="00C129D4" w14:paraId="0ADC0292" w14:textId="77777777" w:rsidTr="00C129D4">
        <w:tc>
          <w:tcPr>
            <w:tcW w:w="10098" w:type="dxa"/>
            <w:shd w:val="clear" w:color="auto" w:fill="FFFFFF"/>
          </w:tcPr>
          <w:p w14:paraId="67303A80" w14:textId="77777777" w:rsidR="00D645E4" w:rsidRPr="00C129D4" w:rsidRDefault="00D645E4" w:rsidP="00291327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  <w:p w14:paraId="40412F05" w14:textId="77777777" w:rsidR="00D645E4" w:rsidRPr="00C129D4" w:rsidRDefault="00D645E4" w:rsidP="00291327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  <w:p w14:paraId="1FB5A996" w14:textId="77777777" w:rsidR="00D645E4" w:rsidRPr="00C129D4" w:rsidRDefault="00D645E4" w:rsidP="00291327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  <w:p w14:paraId="1737A002" w14:textId="77777777" w:rsidR="00D645E4" w:rsidRPr="00C129D4" w:rsidRDefault="00D645E4" w:rsidP="00291327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  <w:p w14:paraId="4C022F43" w14:textId="77777777" w:rsidR="00D645E4" w:rsidRPr="00C129D4" w:rsidRDefault="00D645E4" w:rsidP="00291327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</w:tc>
      </w:tr>
      <w:tr w:rsidR="00582A59" w:rsidRPr="00C129D4" w14:paraId="0D277560" w14:textId="77777777" w:rsidTr="00C129D4">
        <w:tc>
          <w:tcPr>
            <w:tcW w:w="10098" w:type="dxa"/>
            <w:shd w:val="clear" w:color="auto" w:fill="A6DEDB"/>
          </w:tcPr>
          <w:p w14:paraId="355B5DBA" w14:textId="77777777" w:rsidR="00582A59" w:rsidRPr="00C129D4" w:rsidRDefault="00582A59" w:rsidP="00421F34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  <w:lastRenderedPageBreak/>
              <w:t>Données chiffrées (si disponibles)</w:t>
            </w:r>
          </w:p>
        </w:tc>
      </w:tr>
      <w:tr w:rsidR="00582A59" w:rsidRPr="00C129D4" w14:paraId="20814C5F" w14:textId="77777777" w:rsidTr="00C129D4">
        <w:tc>
          <w:tcPr>
            <w:tcW w:w="10098" w:type="dxa"/>
            <w:shd w:val="clear" w:color="auto" w:fill="FFFFFF"/>
          </w:tcPr>
          <w:p w14:paraId="3DCE9E52" w14:textId="77777777" w:rsidR="00582A59" w:rsidRPr="00C129D4" w:rsidRDefault="00582A59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3A9C7D57" w14:textId="77777777" w:rsidR="00582A59" w:rsidRPr="00C129D4" w:rsidRDefault="00582A59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B5BA338" w14:textId="77777777" w:rsidR="007F77EA" w:rsidRPr="00C129D4" w:rsidRDefault="007F77EA">
      <w:pPr>
        <w:tabs>
          <w:tab w:val="left" w:pos="1470"/>
          <w:tab w:val="center" w:pos="4536"/>
          <w:tab w:val="right" w:pos="9072"/>
        </w:tabs>
        <w:spacing w:after="0"/>
        <w:jc w:val="both"/>
        <w:rPr>
          <w:rFonts w:ascii="Verdana" w:eastAsia="Times New Roman" w:hAnsi="Verdana" w:cs="Open Sans"/>
          <w:color w:val="548DD4"/>
          <w:sz w:val="20"/>
          <w:szCs w:val="20"/>
        </w:rPr>
      </w:pPr>
    </w:p>
    <w:tbl>
      <w:tblPr>
        <w:tblW w:w="10097" w:type="dxa"/>
        <w:tblInd w:w="104" w:type="dxa"/>
        <w:tblBorders>
          <w:top w:val="single" w:sz="4" w:space="0" w:color="F28F34"/>
          <w:left w:val="single" w:sz="4" w:space="0" w:color="F28F34"/>
          <w:bottom w:val="single" w:sz="4" w:space="0" w:color="F28F34"/>
          <w:right w:val="single" w:sz="4" w:space="0" w:color="F28F34"/>
          <w:insideH w:val="single" w:sz="4" w:space="0" w:color="F28F34"/>
          <w:insideV w:val="single" w:sz="4" w:space="0" w:color="F28F34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10097"/>
      </w:tblGrid>
      <w:tr w:rsidR="00CD65E9" w:rsidRPr="00C129D4" w14:paraId="1B12F3D6" w14:textId="77777777" w:rsidTr="00C129D4">
        <w:tc>
          <w:tcPr>
            <w:tcW w:w="10097" w:type="dxa"/>
            <w:shd w:val="clear" w:color="auto" w:fill="F28F34"/>
          </w:tcPr>
          <w:p w14:paraId="2591527E" w14:textId="77777777" w:rsidR="00331949" w:rsidRPr="00C129D4" w:rsidRDefault="00331949" w:rsidP="0033194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44"/>
                <w:szCs w:val="20"/>
                <w:u w:val="single"/>
              </w:rPr>
            </w:pPr>
            <w:r w:rsidRPr="00C129D4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40"/>
                <w:szCs w:val="20"/>
                <w:u w:val="single"/>
              </w:rPr>
              <w:t>Conseils et enseignements</w:t>
            </w:r>
          </w:p>
          <w:p w14:paraId="531679A0" w14:textId="77777777" w:rsidR="00331949" w:rsidRPr="00C129D4" w:rsidRDefault="00331949" w:rsidP="00331949">
            <w:pPr>
              <w:spacing w:after="0"/>
              <w:jc w:val="center"/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24"/>
                <w:szCs w:val="20"/>
              </w:rPr>
            </w:pPr>
            <w:r w:rsidRPr="00C129D4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24"/>
                <w:szCs w:val="20"/>
              </w:rPr>
              <w:t xml:space="preserve">retours </w:t>
            </w:r>
            <w:r w:rsidR="00A87295" w:rsidRPr="00C129D4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24"/>
                <w:szCs w:val="20"/>
              </w:rPr>
              <w:t xml:space="preserve">pour </w:t>
            </w:r>
            <w:r w:rsidRPr="00C129D4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24"/>
                <w:szCs w:val="20"/>
              </w:rPr>
              <w:t xml:space="preserve"> transfert </w:t>
            </w:r>
            <w:r w:rsidR="00CD65E9" w:rsidRPr="00C129D4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24"/>
                <w:szCs w:val="20"/>
              </w:rPr>
              <w:t>d’expérience / reproductibilité</w:t>
            </w:r>
          </w:p>
          <w:p w14:paraId="2044BE67" w14:textId="77777777" w:rsidR="00331949" w:rsidRPr="00C129D4" w:rsidRDefault="00331949" w:rsidP="00CD65E9">
            <w:pPr>
              <w:spacing w:after="60"/>
              <w:jc w:val="center"/>
              <w:rPr>
                <w:rFonts w:ascii="Verdana" w:hAnsi="Verdana" w:cs="Open Sans"/>
                <w:b/>
                <w:color w:val="FFFFFF" w:themeColor="background1"/>
                <w:sz w:val="2"/>
                <w:szCs w:val="20"/>
              </w:rPr>
            </w:pPr>
          </w:p>
          <w:p w14:paraId="08492FA4" w14:textId="77777777" w:rsidR="00331949" w:rsidRPr="00C129D4" w:rsidRDefault="00331949" w:rsidP="00CD65E9">
            <w:pPr>
              <w:spacing w:after="60"/>
              <w:jc w:val="center"/>
              <w:rPr>
                <w:rFonts w:ascii="Verdana" w:hAnsi="Verdana" w:cs="Open Sans"/>
                <w:i/>
                <w:color w:val="3B3838" w:themeColor="background2" w:themeShade="40"/>
                <w:sz w:val="18"/>
                <w:szCs w:val="20"/>
              </w:rPr>
            </w:pPr>
            <w:r w:rsidRPr="00C129D4">
              <w:rPr>
                <w:rFonts w:ascii="Verdana" w:hAnsi="Verdana" w:cs="Open Sans"/>
                <w:i/>
                <w:color w:val="3B3838" w:themeColor="background2" w:themeShade="40"/>
                <w:sz w:val="18"/>
                <w:szCs w:val="20"/>
              </w:rPr>
              <w:t>Ces informations sont importantes pour le développement de futurs projets</w:t>
            </w:r>
            <w:r w:rsidR="00CD65E9" w:rsidRPr="00C129D4">
              <w:rPr>
                <w:rFonts w:ascii="Verdana" w:hAnsi="Verdana" w:cs="Open Sans"/>
                <w:i/>
                <w:color w:val="3B3838" w:themeColor="background2" w:themeShade="40"/>
                <w:sz w:val="18"/>
                <w:szCs w:val="20"/>
              </w:rPr>
              <w:t xml:space="preserve"> en essayant</w:t>
            </w:r>
            <w:r w:rsidRPr="00C129D4">
              <w:rPr>
                <w:rFonts w:ascii="Verdana" w:hAnsi="Verdana" w:cs="Open Sans"/>
                <w:i/>
                <w:color w:val="3B3838" w:themeColor="background2" w:themeShade="40"/>
                <w:sz w:val="18"/>
                <w:szCs w:val="20"/>
              </w:rPr>
              <w:t xml:space="preserve"> de solutionner les difficultés en amont.</w:t>
            </w:r>
          </w:p>
          <w:p w14:paraId="7AB55F38" w14:textId="77777777" w:rsidR="00331949" w:rsidRPr="00C129D4" w:rsidRDefault="006D40F8" w:rsidP="006D40F8">
            <w:pPr>
              <w:tabs>
                <w:tab w:val="left" w:pos="1740"/>
              </w:tabs>
              <w:spacing w:after="60"/>
              <w:jc w:val="both"/>
              <w:rPr>
                <w:rFonts w:ascii="Verdana" w:hAnsi="Verdana" w:cs="Open Sans"/>
                <w:b/>
                <w:color w:val="FFFFFF" w:themeColor="background1"/>
                <w:sz w:val="6"/>
                <w:szCs w:val="20"/>
              </w:rPr>
            </w:pPr>
            <w:r w:rsidRPr="00C129D4">
              <w:rPr>
                <w:rFonts w:ascii="Verdana" w:hAnsi="Verdana" w:cs="Open Sans"/>
                <w:b/>
                <w:color w:val="FFFFFF" w:themeColor="background1"/>
                <w:sz w:val="10"/>
                <w:szCs w:val="20"/>
              </w:rPr>
              <w:tab/>
            </w:r>
          </w:p>
        </w:tc>
      </w:tr>
      <w:tr w:rsidR="00D225DE" w:rsidRPr="00C129D4" w14:paraId="2F316BBD" w14:textId="77777777" w:rsidTr="00C129D4">
        <w:tc>
          <w:tcPr>
            <w:tcW w:w="10097" w:type="dxa"/>
            <w:shd w:val="clear" w:color="auto" w:fill="F7B77D"/>
          </w:tcPr>
          <w:p w14:paraId="41212266" w14:textId="77777777" w:rsidR="00D225DE" w:rsidRPr="00C129D4" w:rsidRDefault="00D225DE" w:rsidP="00421F34">
            <w:pPr>
              <w:spacing w:after="60"/>
              <w:jc w:val="both"/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Quelles difficultés avez-vous éventuellement rencontré</w:t>
            </w:r>
            <w:r w:rsidR="00CA26F2"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es</w:t>
            </w:r>
            <w:r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 ?</w:t>
            </w:r>
            <w:r w:rsidRPr="00C129D4"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  <w:t xml:space="preserve"> (administrative, technique, sociale, financière, riverains, …)</w:t>
            </w:r>
          </w:p>
        </w:tc>
      </w:tr>
      <w:tr w:rsidR="00D225DE" w:rsidRPr="00C129D4" w14:paraId="30D1D121" w14:textId="77777777" w:rsidTr="00C129D4">
        <w:tc>
          <w:tcPr>
            <w:tcW w:w="10097" w:type="dxa"/>
            <w:shd w:val="clear" w:color="auto" w:fill="auto"/>
          </w:tcPr>
          <w:p w14:paraId="15FEEC7B" w14:textId="77777777" w:rsidR="00D225DE" w:rsidRPr="00C129D4" w:rsidRDefault="00D225DE" w:rsidP="00291327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</w:pPr>
          </w:p>
          <w:p w14:paraId="6FC2F4B6" w14:textId="77777777" w:rsidR="002D7638" w:rsidRPr="00C129D4" w:rsidRDefault="002D7638" w:rsidP="00291327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</w:pPr>
          </w:p>
          <w:p w14:paraId="2532D5A4" w14:textId="77777777" w:rsidR="00D225DE" w:rsidRPr="00C129D4" w:rsidRDefault="00D225DE" w:rsidP="00291327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</w:pPr>
          </w:p>
          <w:p w14:paraId="2A3AC13B" w14:textId="77777777" w:rsidR="00D225DE" w:rsidRPr="00C129D4" w:rsidRDefault="00D225DE" w:rsidP="00291327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</w:pPr>
          </w:p>
          <w:p w14:paraId="2B13C74E" w14:textId="77777777" w:rsidR="00D225DE" w:rsidRPr="00C129D4" w:rsidRDefault="00D225DE" w:rsidP="00D225DE">
            <w:pPr>
              <w:spacing w:after="60"/>
              <w:jc w:val="both"/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</w:pPr>
          </w:p>
        </w:tc>
      </w:tr>
      <w:tr w:rsidR="00023A81" w:rsidRPr="00C129D4" w14:paraId="3FAFD01C" w14:textId="77777777" w:rsidTr="00C129D4">
        <w:tc>
          <w:tcPr>
            <w:tcW w:w="10097" w:type="dxa"/>
            <w:shd w:val="clear" w:color="auto" w:fill="F7B77D"/>
          </w:tcPr>
          <w:p w14:paraId="7C50B800" w14:textId="77777777" w:rsidR="00023A81" w:rsidRPr="00C129D4" w:rsidRDefault="00023A81" w:rsidP="00023A81">
            <w:pPr>
              <w:spacing w:after="60"/>
              <w:jc w:val="both"/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A l’inverse, quels ont été les éléments facilitateurs du projet ?</w:t>
            </w:r>
          </w:p>
        </w:tc>
      </w:tr>
      <w:tr w:rsidR="00023A81" w:rsidRPr="00C129D4" w14:paraId="50990170" w14:textId="77777777" w:rsidTr="00C129D4">
        <w:tc>
          <w:tcPr>
            <w:tcW w:w="10097" w:type="dxa"/>
            <w:shd w:val="clear" w:color="auto" w:fill="auto"/>
          </w:tcPr>
          <w:p w14:paraId="56CFA29B" w14:textId="77777777" w:rsidR="00023A81" w:rsidRPr="00C129D4" w:rsidRDefault="00023A81" w:rsidP="00421F34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</w:pPr>
          </w:p>
          <w:p w14:paraId="769DE561" w14:textId="77777777" w:rsidR="00023A81" w:rsidRPr="00C129D4" w:rsidRDefault="00023A81" w:rsidP="00421F34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</w:pPr>
          </w:p>
          <w:p w14:paraId="2275A89C" w14:textId="77777777" w:rsidR="00023A81" w:rsidRPr="00C129D4" w:rsidRDefault="00023A81" w:rsidP="00421F34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</w:pPr>
          </w:p>
          <w:p w14:paraId="16D23194" w14:textId="77777777" w:rsidR="00023A81" w:rsidRPr="00C129D4" w:rsidRDefault="00023A81" w:rsidP="00421F34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</w:pPr>
          </w:p>
          <w:p w14:paraId="18C4CA7E" w14:textId="77777777" w:rsidR="00023A81" w:rsidRPr="00C129D4" w:rsidRDefault="00023A81" w:rsidP="00421F34">
            <w:pPr>
              <w:spacing w:after="60"/>
              <w:jc w:val="both"/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</w:pPr>
          </w:p>
        </w:tc>
      </w:tr>
      <w:tr w:rsidR="00D225DE" w:rsidRPr="00C129D4" w14:paraId="5AA12F41" w14:textId="77777777" w:rsidTr="00C129D4">
        <w:trPr>
          <w:trHeight w:val="380"/>
        </w:trPr>
        <w:tc>
          <w:tcPr>
            <w:tcW w:w="10097" w:type="dxa"/>
            <w:shd w:val="clear" w:color="auto" w:fill="F7B77D"/>
          </w:tcPr>
          <w:p w14:paraId="18D91256" w14:textId="77777777" w:rsidR="00D225DE" w:rsidRPr="00C129D4" w:rsidRDefault="00D225DE" w:rsidP="00421F34">
            <w:pPr>
              <w:suppressAutoHyphens w:val="0"/>
              <w:spacing w:after="0" w:line="240" w:lineRule="auto"/>
              <w:rPr>
                <w:rFonts w:ascii="Verdana" w:hAnsi="Verdana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eastAsia="Times New Roman" w:hAnsi="Verdana" w:cs="Open Sans"/>
                <w:b/>
                <w:bCs/>
                <w:color w:val="3B3838" w:themeColor="background2" w:themeShade="40"/>
                <w:sz w:val="20"/>
                <w:szCs w:val="20"/>
              </w:rPr>
              <w:t>Spécificités locales</w:t>
            </w:r>
          </w:p>
        </w:tc>
      </w:tr>
      <w:tr w:rsidR="00D225DE" w:rsidRPr="00C129D4" w14:paraId="47BFFFD4" w14:textId="77777777" w:rsidTr="00C129D4">
        <w:trPr>
          <w:trHeight w:val="203"/>
        </w:trPr>
        <w:tc>
          <w:tcPr>
            <w:tcW w:w="10097" w:type="dxa"/>
            <w:shd w:val="clear" w:color="auto" w:fill="FFFFFF"/>
          </w:tcPr>
          <w:p w14:paraId="749EAB6C" w14:textId="77777777" w:rsidR="00D225DE" w:rsidRPr="00C129D4" w:rsidRDefault="00D225DE" w:rsidP="00291327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  <w:lang w:eastAsia="en-GB"/>
              </w:rPr>
            </w:pPr>
          </w:p>
          <w:p w14:paraId="06235423" w14:textId="77777777" w:rsidR="00D225DE" w:rsidRPr="00C129D4" w:rsidRDefault="00D225DE" w:rsidP="00291327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  <w:lang w:eastAsia="en-GB"/>
              </w:rPr>
            </w:pPr>
          </w:p>
          <w:p w14:paraId="145F669C" w14:textId="77777777" w:rsidR="00D225DE" w:rsidRPr="00C129D4" w:rsidRDefault="00D225DE" w:rsidP="00291327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  <w:lang w:eastAsia="en-GB"/>
              </w:rPr>
            </w:pPr>
          </w:p>
          <w:p w14:paraId="2AF02260" w14:textId="77777777" w:rsidR="00D225DE" w:rsidRPr="00C129D4" w:rsidRDefault="00D225DE" w:rsidP="00291327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  <w:lang w:eastAsia="en-GB"/>
              </w:rPr>
            </w:pPr>
          </w:p>
          <w:p w14:paraId="59637D16" w14:textId="77777777" w:rsidR="00D225DE" w:rsidRPr="00C129D4" w:rsidRDefault="00D225DE" w:rsidP="00291327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  <w:lang w:eastAsia="en-GB"/>
              </w:rPr>
            </w:pPr>
          </w:p>
          <w:p w14:paraId="58C2A861" w14:textId="77777777" w:rsidR="00D225DE" w:rsidRPr="00C129D4" w:rsidRDefault="00D225DE" w:rsidP="00291327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  <w:lang w:eastAsia="en-GB"/>
              </w:rPr>
            </w:pPr>
          </w:p>
          <w:p w14:paraId="3EC286F3" w14:textId="77777777" w:rsidR="00D225DE" w:rsidRPr="00C129D4" w:rsidRDefault="00D225DE" w:rsidP="00291327">
            <w:pPr>
              <w:suppressAutoHyphens w:val="0"/>
              <w:spacing w:after="0" w:line="240" w:lineRule="auto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</w:tc>
      </w:tr>
      <w:tr w:rsidR="00D225DE" w:rsidRPr="00C129D4" w14:paraId="70017E6B" w14:textId="77777777" w:rsidTr="00C129D4">
        <w:tc>
          <w:tcPr>
            <w:tcW w:w="10097" w:type="dxa"/>
            <w:shd w:val="clear" w:color="auto" w:fill="A6DEDB"/>
          </w:tcPr>
          <w:p w14:paraId="2BC642E8" w14:textId="77777777" w:rsidR="00D225DE" w:rsidRPr="00C129D4" w:rsidRDefault="00D225DE" w:rsidP="00237974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Quels s</w:t>
            </w:r>
            <w:r w:rsidR="00237974"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ont vos conseils ou réflexions po</w:t>
            </w:r>
            <w:r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ur</w:t>
            </w:r>
            <w:r w:rsidR="00237974"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 xml:space="preserve"> la transposition du projet ou son </w:t>
            </w:r>
            <w:r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 xml:space="preserve">extension à une autre échelle </w:t>
            </w:r>
          </w:p>
        </w:tc>
      </w:tr>
      <w:tr w:rsidR="00D225DE" w:rsidRPr="00C129D4" w14:paraId="31C97EE3" w14:textId="77777777" w:rsidTr="00C129D4">
        <w:tc>
          <w:tcPr>
            <w:tcW w:w="10097" w:type="dxa"/>
            <w:shd w:val="clear" w:color="auto" w:fill="FFFFFF"/>
          </w:tcPr>
          <w:p w14:paraId="045BBB4C" w14:textId="77777777" w:rsidR="00D225DE" w:rsidRPr="00C129D4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4E2CFFCA" w14:textId="77777777" w:rsidR="00D225DE" w:rsidRPr="00C129D4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2F5DD687" w14:textId="77777777" w:rsidR="00D225DE" w:rsidRPr="00C129D4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3DFBD355" w14:textId="77777777" w:rsidR="00D225DE" w:rsidRPr="00C129D4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00E73900" w14:textId="77777777" w:rsidR="00D225DE" w:rsidRPr="00C129D4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418275AA" w14:textId="77777777" w:rsidR="00D225DE" w:rsidRPr="00C129D4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44E8CB3B" w14:textId="77777777" w:rsidR="00D225DE" w:rsidRPr="00C129D4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</w:tc>
      </w:tr>
      <w:tr w:rsidR="00D225DE" w:rsidRPr="00C129D4" w14:paraId="46BE0A84" w14:textId="77777777" w:rsidTr="00C129D4">
        <w:tc>
          <w:tcPr>
            <w:tcW w:w="10097" w:type="dxa"/>
            <w:shd w:val="clear" w:color="auto" w:fill="A6DEDB"/>
          </w:tcPr>
          <w:p w14:paraId="1A1585E3" w14:textId="77777777" w:rsidR="00D225DE" w:rsidRPr="00C129D4" w:rsidRDefault="00D225DE" w:rsidP="00421F34">
            <w:pPr>
              <w:spacing w:after="120"/>
              <w:jc w:val="both"/>
              <w:rPr>
                <w:rFonts w:ascii="Verdana" w:hAnsi="Verdana"/>
                <w:b/>
                <w:color w:val="3B3838" w:themeColor="background2" w:themeShade="40"/>
                <w:sz w:val="20"/>
                <w:szCs w:val="20"/>
              </w:rPr>
            </w:pPr>
            <w:r w:rsidRPr="00C129D4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Points importants de vigilance</w:t>
            </w:r>
          </w:p>
        </w:tc>
      </w:tr>
      <w:tr w:rsidR="00D225DE" w:rsidRPr="00C129D4" w14:paraId="06127790" w14:textId="77777777" w:rsidTr="00C129D4">
        <w:tc>
          <w:tcPr>
            <w:tcW w:w="10097" w:type="dxa"/>
            <w:shd w:val="clear" w:color="auto" w:fill="FFFFFF"/>
          </w:tcPr>
          <w:p w14:paraId="03A63483" w14:textId="77777777" w:rsidR="00D225DE" w:rsidRPr="00C129D4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1A392ECE" w14:textId="77777777" w:rsidR="00D225DE" w:rsidRPr="00C129D4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1EC54491" w14:textId="77777777" w:rsidR="00D225DE" w:rsidRPr="00C129D4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10E43D34" w14:textId="77777777" w:rsidR="00D225DE" w:rsidRPr="00C129D4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1F0CB528" w14:textId="77777777" w:rsidR="00D225DE" w:rsidRPr="00C129D4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458E7B06" w14:textId="77777777" w:rsidR="00D225DE" w:rsidRPr="00C129D4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0D8195C0" w14:textId="77777777" w:rsidR="00D225DE" w:rsidRPr="00C129D4" w:rsidRDefault="00D225DE" w:rsidP="00D225DE">
      <w:pPr>
        <w:spacing w:after="0"/>
        <w:rPr>
          <w:rFonts w:ascii="Verdana" w:hAnsi="Verdana"/>
          <w:sz w:val="20"/>
          <w:szCs w:val="20"/>
        </w:rPr>
      </w:pPr>
    </w:p>
    <w:p w14:paraId="7A488100" w14:textId="77777777" w:rsidR="00C129D4" w:rsidRPr="00C52172" w:rsidRDefault="00C129D4" w:rsidP="00C129D4">
      <w:pPr>
        <w:spacing w:after="0"/>
        <w:rPr>
          <w:rFonts w:ascii="Verdana" w:hAnsi="Verdana"/>
          <w:sz w:val="18"/>
          <w:szCs w:val="18"/>
        </w:rPr>
      </w:pPr>
    </w:p>
    <w:p w14:paraId="4A89C992" w14:textId="77777777" w:rsidR="00C129D4" w:rsidRPr="00C52172" w:rsidRDefault="00C129D4" w:rsidP="00C129D4">
      <w:pPr>
        <w:spacing w:after="0"/>
        <w:rPr>
          <w:rFonts w:ascii="Verdana" w:hAnsi="Verdana"/>
          <w:color w:val="49BAB5"/>
          <w:sz w:val="18"/>
          <w:szCs w:val="18"/>
        </w:rPr>
      </w:pPr>
    </w:p>
    <w:p w14:paraId="2306C786" w14:textId="77777777" w:rsidR="00C129D4" w:rsidRPr="00C52172" w:rsidRDefault="00C129D4" w:rsidP="00C129D4">
      <w:pPr>
        <w:spacing w:after="0"/>
        <w:jc w:val="center"/>
        <w:rPr>
          <w:rFonts w:ascii="Verdana" w:hAnsi="Verdana"/>
          <w:color w:val="49BAB5"/>
          <w:sz w:val="24"/>
          <w:szCs w:val="18"/>
        </w:rPr>
      </w:pPr>
      <w:r w:rsidRPr="00C52172">
        <w:rPr>
          <w:rFonts w:ascii="Verdana" w:hAnsi="Verdana"/>
          <w:b/>
          <w:color w:val="49BAB5"/>
          <w:sz w:val="24"/>
          <w:szCs w:val="18"/>
          <w:u w:val="single"/>
        </w:rPr>
        <w:t>Dossier à retourner par mail à :</w:t>
      </w:r>
    </w:p>
    <w:p w14:paraId="56211F38" w14:textId="77777777" w:rsidR="00C129D4" w:rsidRPr="00C52172" w:rsidRDefault="00C129D4" w:rsidP="00C129D4">
      <w:pPr>
        <w:spacing w:after="0"/>
        <w:jc w:val="center"/>
        <w:rPr>
          <w:rFonts w:ascii="Verdana" w:hAnsi="Verdana"/>
          <w:color w:val="F28F34"/>
          <w:sz w:val="14"/>
          <w:szCs w:val="18"/>
        </w:rPr>
      </w:pPr>
      <w:r w:rsidRPr="00C52172">
        <w:rPr>
          <w:rFonts w:ascii="Verdana" w:hAnsi="Verdana"/>
          <w:b/>
          <w:color w:val="49BAB5"/>
          <w:sz w:val="24"/>
          <w:szCs w:val="18"/>
        </w:rPr>
        <w:t>Vélo et Mobilités Actives Grand Est    &gt;&gt;</w:t>
      </w:r>
      <w:r w:rsidRPr="00C52172">
        <w:rPr>
          <w:rFonts w:ascii="Verdana" w:hAnsi="Verdana"/>
          <w:b/>
          <w:color w:val="49BAB5"/>
          <w:sz w:val="24"/>
          <w:szCs w:val="18"/>
        </w:rPr>
        <w:tab/>
      </w:r>
      <w:hyperlink r:id="rId9" w:history="1">
        <w:r w:rsidRPr="00C52172">
          <w:rPr>
            <w:rStyle w:val="Lienhypertexte"/>
            <w:rFonts w:ascii="Verdana" w:hAnsi="Verdana"/>
            <w:b/>
            <w:color w:val="F28F34"/>
            <w:sz w:val="28"/>
            <w:szCs w:val="18"/>
            <w:u w:val="none"/>
          </w:rPr>
          <w:t>vma.grand-est@orange.fr</w:t>
        </w:r>
      </w:hyperlink>
    </w:p>
    <w:p w14:paraId="4ECBDCD8" w14:textId="293F3E5F" w:rsidR="000909A4" w:rsidRPr="00C129D4" w:rsidRDefault="000909A4" w:rsidP="00C129D4">
      <w:pPr>
        <w:spacing w:after="0"/>
        <w:rPr>
          <w:rFonts w:ascii="Verdana" w:hAnsi="Verdana"/>
          <w:color w:val="0070C0"/>
          <w:sz w:val="16"/>
          <w:szCs w:val="20"/>
        </w:rPr>
      </w:pPr>
    </w:p>
    <w:sectPr w:rsidR="000909A4" w:rsidRPr="00C129D4" w:rsidSect="00331949">
      <w:footerReference w:type="even" r:id="rId10"/>
      <w:footerReference w:type="default" r:id="rId11"/>
      <w:footerReference w:type="first" r:id="rId12"/>
      <w:pgSz w:w="11906" w:h="16838"/>
      <w:pgMar w:top="568" w:right="849" w:bottom="426" w:left="851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4B672" w14:textId="77777777" w:rsidR="001A325C" w:rsidRDefault="001A325C">
      <w:pPr>
        <w:spacing w:after="0" w:line="240" w:lineRule="auto"/>
      </w:pPr>
      <w:r>
        <w:separator/>
      </w:r>
    </w:p>
  </w:endnote>
  <w:endnote w:type="continuationSeparator" w:id="0">
    <w:p w14:paraId="4E14DA72" w14:textId="77777777" w:rsidR="001A325C" w:rsidRDefault="001A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notype"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09C31" w14:textId="77777777" w:rsidR="008F0BA3" w:rsidRDefault="008F0B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6B57D" w14:textId="77777777" w:rsidR="008F0BA3" w:rsidRDefault="008F0B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DE444" w14:textId="77777777" w:rsidR="008F0BA3" w:rsidRDefault="008F0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BED18" w14:textId="77777777" w:rsidR="001A325C" w:rsidRDefault="001A325C">
      <w:pPr>
        <w:spacing w:after="0" w:line="240" w:lineRule="auto"/>
      </w:pPr>
      <w:r>
        <w:separator/>
      </w:r>
    </w:p>
  </w:footnote>
  <w:footnote w:type="continuationSeparator" w:id="0">
    <w:p w14:paraId="6DD92325" w14:textId="77777777" w:rsidR="001A325C" w:rsidRDefault="001A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Calibri" w:hAnsi="Calibri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76C18AA"/>
    <w:name w:val="WWNum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Open Sans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25BABE7A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ED1E18A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Open Sans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Open Sans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1C2C562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1E0AE83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4345C29"/>
    <w:multiLevelType w:val="hybridMultilevel"/>
    <w:tmpl w:val="9F9A5CC4"/>
    <w:lvl w:ilvl="0" w:tplc="AFEECE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C696E"/>
    <w:multiLevelType w:val="hybridMultilevel"/>
    <w:tmpl w:val="CF2A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53"/>
    <w:rsid w:val="00010985"/>
    <w:rsid w:val="00023A81"/>
    <w:rsid w:val="000672B3"/>
    <w:rsid w:val="000909A4"/>
    <w:rsid w:val="0009469B"/>
    <w:rsid w:val="000A2DC6"/>
    <w:rsid w:val="000D2ABB"/>
    <w:rsid w:val="000D64B4"/>
    <w:rsid w:val="000F48D7"/>
    <w:rsid w:val="00103D2B"/>
    <w:rsid w:val="001123CF"/>
    <w:rsid w:val="0015417D"/>
    <w:rsid w:val="001679C0"/>
    <w:rsid w:val="001A325C"/>
    <w:rsid w:val="001E0105"/>
    <w:rsid w:val="001E170B"/>
    <w:rsid w:val="001E3476"/>
    <w:rsid w:val="001E43B1"/>
    <w:rsid w:val="00202C59"/>
    <w:rsid w:val="002239B1"/>
    <w:rsid w:val="00224B34"/>
    <w:rsid w:val="00237974"/>
    <w:rsid w:val="00257A06"/>
    <w:rsid w:val="00291327"/>
    <w:rsid w:val="002C0F14"/>
    <w:rsid w:val="002C229B"/>
    <w:rsid w:val="002D7638"/>
    <w:rsid w:val="002F5064"/>
    <w:rsid w:val="002F5F96"/>
    <w:rsid w:val="00310C85"/>
    <w:rsid w:val="003127FB"/>
    <w:rsid w:val="00314021"/>
    <w:rsid w:val="00314F6A"/>
    <w:rsid w:val="0032020C"/>
    <w:rsid w:val="00331949"/>
    <w:rsid w:val="0033625B"/>
    <w:rsid w:val="00340819"/>
    <w:rsid w:val="003539B8"/>
    <w:rsid w:val="0035641E"/>
    <w:rsid w:val="003576A6"/>
    <w:rsid w:val="00366B26"/>
    <w:rsid w:val="00392FF5"/>
    <w:rsid w:val="003945C9"/>
    <w:rsid w:val="003D7429"/>
    <w:rsid w:val="003F54D3"/>
    <w:rsid w:val="003F66AC"/>
    <w:rsid w:val="003F71FF"/>
    <w:rsid w:val="004606A7"/>
    <w:rsid w:val="00474B05"/>
    <w:rsid w:val="004A6F09"/>
    <w:rsid w:val="004C7F94"/>
    <w:rsid w:val="004E407B"/>
    <w:rsid w:val="004E44C5"/>
    <w:rsid w:val="004F288F"/>
    <w:rsid w:val="00507F86"/>
    <w:rsid w:val="00521C33"/>
    <w:rsid w:val="00540ACA"/>
    <w:rsid w:val="00543D42"/>
    <w:rsid w:val="005451D4"/>
    <w:rsid w:val="00551752"/>
    <w:rsid w:val="005531BF"/>
    <w:rsid w:val="00553C0E"/>
    <w:rsid w:val="00582A59"/>
    <w:rsid w:val="005C1388"/>
    <w:rsid w:val="005D22A5"/>
    <w:rsid w:val="005E108D"/>
    <w:rsid w:val="005F26C1"/>
    <w:rsid w:val="005F4AA6"/>
    <w:rsid w:val="006016A5"/>
    <w:rsid w:val="00617871"/>
    <w:rsid w:val="00620DA1"/>
    <w:rsid w:val="0062581C"/>
    <w:rsid w:val="006376B5"/>
    <w:rsid w:val="00695312"/>
    <w:rsid w:val="006B5455"/>
    <w:rsid w:val="006B7848"/>
    <w:rsid w:val="006D40F8"/>
    <w:rsid w:val="00721C9D"/>
    <w:rsid w:val="0074243E"/>
    <w:rsid w:val="00745B1C"/>
    <w:rsid w:val="00756E10"/>
    <w:rsid w:val="00761E32"/>
    <w:rsid w:val="00766507"/>
    <w:rsid w:val="00773415"/>
    <w:rsid w:val="007946D0"/>
    <w:rsid w:val="0079661D"/>
    <w:rsid w:val="00796A9F"/>
    <w:rsid w:val="007E54A2"/>
    <w:rsid w:val="007F0F0E"/>
    <w:rsid w:val="007F77EA"/>
    <w:rsid w:val="008022F6"/>
    <w:rsid w:val="0082107C"/>
    <w:rsid w:val="00822EC1"/>
    <w:rsid w:val="00832684"/>
    <w:rsid w:val="008455BF"/>
    <w:rsid w:val="008511A6"/>
    <w:rsid w:val="00882782"/>
    <w:rsid w:val="008B382C"/>
    <w:rsid w:val="008B7207"/>
    <w:rsid w:val="008C5DBE"/>
    <w:rsid w:val="008E1B88"/>
    <w:rsid w:val="008F0BA3"/>
    <w:rsid w:val="009229B5"/>
    <w:rsid w:val="009262EF"/>
    <w:rsid w:val="00932B79"/>
    <w:rsid w:val="00936F10"/>
    <w:rsid w:val="00942F1D"/>
    <w:rsid w:val="00953590"/>
    <w:rsid w:val="00965F7F"/>
    <w:rsid w:val="00986CFA"/>
    <w:rsid w:val="00991BBE"/>
    <w:rsid w:val="009B10EC"/>
    <w:rsid w:val="009C149D"/>
    <w:rsid w:val="009C4F3F"/>
    <w:rsid w:val="00A015A2"/>
    <w:rsid w:val="00A355BE"/>
    <w:rsid w:val="00A6166E"/>
    <w:rsid w:val="00A87295"/>
    <w:rsid w:val="00A87A11"/>
    <w:rsid w:val="00A93300"/>
    <w:rsid w:val="00A953B1"/>
    <w:rsid w:val="00AA20A1"/>
    <w:rsid w:val="00AB65A0"/>
    <w:rsid w:val="00AD1086"/>
    <w:rsid w:val="00AE6DEC"/>
    <w:rsid w:val="00AF2050"/>
    <w:rsid w:val="00AF48CA"/>
    <w:rsid w:val="00B073BF"/>
    <w:rsid w:val="00B60D3B"/>
    <w:rsid w:val="00B64DA1"/>
    <w:rsid w:val="00B71EAA"/>
    <w:rsid w:val="00B974FF"/>
    <w:rsid w:val="00BA463F"/>
    <w:rsid w:val="00BA468C"/>
    <w:rsid w:val="00BB5FAC"/>
    <w:rsid w:val="00BC2019"/>
    <w:rsid w:val="00BD3653"/>
    <w:rsid w:val="00BF742A"/>
    <w:rsid w:val="00C129D4"/>
    <w:rsid w:val="00C137B6"/>
    <w:rsid w:val="00C2027D"/>
    <w:rsid w:val="00C30F9D"/>
    <w:rsid w:val="00C40E54"/>
    <w:rsid w:val="00C453D9"/>
    <w:rsid w:val="00C6077A"/>
    <w:rsid w:val="00C92964"/>
    <w:rsid w:val="00CA26F2"/>
    <w:rsid w:val="00CB5803"/>
    <w:rsid w:val="00CB596D"/>
    <w:rsid w:val="00CC36DF"/>
    <w:rsid w:val="00CC45A4"/>
    <w:rsid w:val="00CC6E39"/>
    <w:rsid w:val="00CD65E9"/>
    <w:rsid w:val="00CE33FA"/>
    <w:rsid w:val="00D021FF"/>
    <w:rsid w:val="00D225DE"/>
    <w:rsid w:val="00D4538C"/>
    <w:rsid w:val="00D63474"/>
    <w:rsid w:val="00D645E4"/>
    <w:rsid w:val="00D76004"/>
    <w:rsid w:val="00D77ABB"/>
    <w:rsid w:val="00D85EF0"/>
    <w:rsid w:val="00D9616C"/>
    <w:rsid w:val="00DA2851"/>
    <w:rsid w:val="00DD1976"/>
    <w:rsid w:val="00DD3F6F"/>
    <w:rsid w:val="00E01C7E"/>
    <w:rsid w:val="00E0329C"/>
    <w:rsid w:val="00E05E4A"/>
    <w:rsid w:val="00E15E1B"/>
    <w:rsid w:val="00E16422"/>
    <w:rsid w:val="00E25643"/>
    <w:rsid w:val="00E31EA0"/>
    <w:rsid w:val="00E425A9"/>
    <w:rsid w:val="00E71240"/>
    <w:rsid w:val="00E82B54"/>
    <w:rsid w:val="00E83C8B"/>
    <w:rsid w:val="00E86C05"/>
    <w:rsid w:val="00EA15E9"/>
    <w:rsid w:val="00EC7AF4"/>
    <w:rsid w:val="00ED3739"/>
    <w:rsid w:val="00ED641E"/>
    <w:rsid w:val="00EE021C"/>
    <w:rsid w:val="00EE12E0"/>
    <w:rsid w:val="00EE7657"/>
    <w:rsid w:val="00F11DC5"/>
    <w:rsid w:val="00F1510F"/>
    <w:rsid w:val="00F555A0"/>
    <w:rsid w:val="00F6124A"/>
    <w:rsid w:val="00F723D4"/>
    <w:rsid w:val="00F732B1"/>
    <w:rsid w:val="00FB38DB"/>
    <w:rsid w:val="00FB7E86"/>
    <w:rsid w:val="00FE3395"/>
    <w:rsid w:val="00FF18D9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CB8159"/>
  <w15:chartTrackingRefBased/>
  <w15:docId w15:val="{B43D36DA-BFED-41AB-AAA0-5EDE512C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eastAsia="ar-SA"/>
    </w:rPr>
  </w:style>
  <w:style w:type="paragraph" w:styleId="Titre1">
    <w:name w:val="heading 1"/>
    <w:basedOn w:val="Normal"/>
    <w:qFormat/>
    <w:pPr>
      <w:keepNext/>
      <w:keepLines/>
      <w:tabs>
        <w:tab w:val="left" w:pos="432"/>
      </w:tabs>
      <w:spacing w:before="480" w:after="0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qFormat/>
    <w:pPr>
      <w:keepNext/>
      <w:tabs>
        <w:tab w:val="left" w:pos="432"/>
      </w:tabs>
      <w:spacing w:before="240" w:after="60" w:line="100" w:lineRule="atLeast"/>
      <w:ind w:left="432" w:hanging="432"/>
      <w:outlineLvl w:val="1"/>
    </w:pPr>
    <w:rPr>
      <w:rFonts w:ascii="Cambria" w:eastAsia="SimSun" w:hAnsi="Cambria"/>
      <w:b/>
      <w:bCs/>
      <w:i/>
      <w:iCs/>
      <w:sz w:val="28"/>
      <w:szCs w:val="28"/>
      <w:lang w:val="en-GB"/>
    </w:rPr>
  </w:style>
  <w:style w:type="paragraph" w:styleId="Titre3">
    <w:name w:val="heading 3"/>
    <w:basedOn w:val="Normal"/>
    <w:qFormat/>
    <w:pPr>
      <w:keepNext/>
      <w:tabs>
        <w:tab w:val="left" w:pos="720"/>
      </w:tabs>
      <w:spacing w:after="120" w:line="100" w:lineRule="atLeast"/>
      <w:ind w:left="720" w:hanging="720"/>
      <w:outlineLvl w:val="2"/>
    </w:pPr>
    <w:rPr>
      <w:rFonts w:ascii="Trebuchet MS" w:eastAsia="Cambria" w:hAnsi="Trebuchet MS" w:cs="Arial"/>
      <w:b/>
      <w:bCs/>
      <w:i/>
      <w:sz w:val="24"/>
      <w:szCs w:val="26"/>
      <w:lang w:val="en-GB"/>
    </w:rPr>
  </w:style>
  <w:style w:type="paragraph" w:styleId="Titre4">
    <w:name w:val="heading 4"/>
    <w:basedOn w:val="Normal"/>
    <w:qFormat/>
    <w:pPr>
      <w:keepNext/>
      <w:tabs>
        <w:tab w:val="left" w:pos="864"/>
      </w:tabs>
      <w:spacing w:before="240" w:after="60" w:line="100" w:lineRule="atLeast"/>
      <w:ind w:left="864" w:hanging="864"/>
      <w:outlineLvl w:val="3"/>
    </w:pPr>
    <w:rPr>
      <w:rFonts w:ascii="Times New Roman" w:eastAsia="Cambria" w:hAnsi="Times New Roman"/>
      <w:b/>
      <w:bCs/>
      <w:sz w:val="28"/>
      <w:szCs w:val="28"/>
      <w:lang w:val="en-GB"/>
    </w:rPr>
  </w:style>
  <w:style w:type="paragraph" w:styleId="Titre5">
    <w:name w:val="heading 5"/>
    <w:basedOn w:val="Normal"/>
    <w:qFormat/>
    <w:pPr>
      <w:tabs>
        <w:tab w:val="left" w:pos="1008"/>
      </w:tabs>
      <w:spacing w:before="240" w:after="60" w:line="100" w:lineRule="atLeast"/>
      <w:ind w:left="1008" w:hanging="1008"/>
      <w:outlineLvl w:val="4"/>
    </w:pPr>
    <w:rPr>
      <w:rFonts w:ascii="Cambria" w:eastAsia="Cambria" w:hAnsi="Cambria"/>
      <w:b/>
      <w:bCs/>
      <w:i/>
      <w:iCs/>
      <w:sz w:val="26"/>
      <w:szCs w:val="26"/>
      <w:lang w:val="en-GB"/>
    </w:rPr>
  </w:style>
  <w:style w:type="paragraph" w:styleId="Titre6">
    <w:name w:val="heading 6"/>
    <w:basedOn w:val="Normal"/>
    <w:qFormat/>
    <w:pPr>
      <w:tabs>
        <w:tab w:val="left" w:pos="1152"/>
      </w:tabs>
      <w:spacing w:before="240" w:after="60" w:line="100" w:lineRule="atLeast"/>
      <w:ind w:left="1152" w:hanging="1152"/>
      <w:outlineLvl w:val="5"/>
    </w:pPr>
    <w:rPr>
      <w:rFonts w:ascii="Times New Roman" w:eastAsia="Cambria" w:hAnsi="Times New Roman"/>
      <w:b/>
      <w:bCs/>
      <w:lang w:val="en-GB"/>
    </w:rPr>
  </w:style>
  <w:style w:type="paragraph" w:styleId="Titre7">
    <w:name w:val="heading 7"/>
    <w:basedOn w:val="Normal"/>
    <w:qFormat/>
    <w:pPr>
      <w:tabs>
        <w:tab w:val="left" w:pos="1296"/>
      </w:tabs>
      <w:spacing w:before="240" w:after="60" w:line="100" w:lineRule="atLeast"/>
      <w:ind w:left="1296" w:hanging="1296"/>
      <w:outlineLvl w:val="6"/>
    </w:pPr>
    <w:rPr>
      <w:rFonts w:ascii="Times New Roman" w:eastAsia="Cambria" w:hAnsi="Times New Roman"/>
      <w:sz w:val="24"/>
      <w:szCs w:val="24"/>
      <w:lang w:val="en-GB"/>
    </w:rPr>
  </w:style>
  <w:style w:type="paragraph" w:styleId="Titre8">
    <w:name w:val="heading 8"/>
    <w:basedOn w:val="Normal"/>
    <w:qFormat/>
    <w:pPr>
      <w:tabs>
        <w:tab w:val="left" w:pos="1440"/>
      </w:tabs>
      <w:spacing w:before="240" w:after="60" w:line="100" w:lineRule="atLeast"/>
      <w:ind w:left="1440" w:hanging="1440"/>
      <w:outlineLvl w:val="7"/>
    </w:pPr>
    <w:rPr>
      <w:rFonts w:ascii="Times New Roman" w:eastAsia="Cambria" w:hAnsi="Times New Roman"/>
      <w:i/>
      <w:iCs/>
      <w:sz w:val="24"/>
      <w:szCs w:val="24"/>
      <w:lang w:val="en-GB"/>
    </w:rPr>
  </w:style>
  <w:style w:type="paragraph" w:styleId="Titre9">
    <w:name w:val="heading 9"/>
    <w:basedOn w:val="Normal"/>
    <w:qFormat/>
    <w:pPr>
      <w:keepNext/>
      <w:tabs>
        <w:tab w:val="left" w:pos="1584"/>
      </w:tabs>
      <w:spacing w:line="300" w:lineRule="exact"/>
      <w:ind w:left="1584" w:hanging="1584"/>
      <w:outlineLvl w:val="8"/>
    </w:pPr>
    <w:rPr>
      <w:rFonts w:ascii="Arial" w:eastAsia="Times" w:hAnsi="Arial"/>
      <w:b/>
      <w:bCs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character" w:customStyle="1" w:styleId="Heading2Char">
    <w:name w:val="Heading 2 Char"/>
    <w:rPr>
      <w:rFonts w:ascii="Cambria" w:eastAsia="SimSun" w:hAnsi="Cambria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rPr>
      <w:rFonts w:ascii="Trebuchet MS" w:eastAsia="Cambria" w:hAnsi="Trebuchet MS" w:cs="Arial"/>
      <w:b/>
      <w:bCs/>
      <w:i/>
      <w:sz w:val="24"/>
      <w:szCs w:val="26"/>
      <w:lang w:val="en-GB" w:eastAsia="ar-SA"/>
    </w:rPr>
  </w:style>
  <w:style w:type="character" w:customStyle="1" w:styleId="Heading4Char">
    <w:name w:val="Heading 4 Char"/>
    <w:rPr>
      <w:rFonts w:ascii="Times New Roman" w:eastAsia="Cambria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rPr>
      <w:rFonts w:ascii="Cambria" w:eastAsia="Cambria" w:hAnsi="Cambria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rPr>
      <w:rFonts w:ascii="Times New Roman" w:eastAsia="Cambria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rPr>
      <w:rFonts w:ascii="Times New Roman" w:eastAsia="Cambria" w:hAnsi="Times New Roman"/>
      <w:sz w:val="24"/>
      <w:szCs w:val="24"/>
      <w:lang w:val="en-GB" w:eastAsia="ar-SA"/>
    </w:rPr>
  </w:style>
  <w:style w:type="character" w:customStyle="1" w:styleId="Heading8Char">
    <w:name w:val="Heading 8 Char"/>
    <w:rPr>
      <w:rFonts w:ascii="Times New Roman" w:eastAsia="Cambria" w:hAnsi="Times New Roman"/>
      <w:i/>
      <w:iCs/>
      <w:sz w:val="24"/>
      <w:szCs w:val="24"/>
      <w:lang w:val="en-GB" w:eastAsia="ar-SA"/>
    </w:rPr>
  </w:style>
  <w:style w:type="character" w:customStyle="1" w:styleId="Heading9Char">
    <w:name w:val="Heading 9 Char"/>
    <w:rPr>
      <w:rFonts w:ascii="Arial" w:eastAsia="Times" w:hAnsi="Arial"/>
      <w:b/>
      <w:bCs/>
      <w:lang w:val="en-GB" w:eastAsia="ar-SA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TextChar">
    <w:name w:val="Comment Text Char"/>
    <w:rPr>
      <w:lang w:eastAsia="en-US"/>
    </w:rPr>
  </w:style>
  <w:style w:type="character" w:customStyle="1" w:styleId="CommentSubjectChar">
    <w:name w:val="Comment Subject Char"/>
    <w:rPr>
      <w:b/>
      <w:bCs/>
      <w:lang w:eastAsia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ar-SA"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FootnoteTextChar">
    <w:name w:val="Footnote Text Char"/>
    <w:rPr>
      <w:rFonts w:ascii="Times" w:eastAsia="Cambria" w:hAnsi="Times"/>
      <w:lang w:val="de-DE" w:eastAsia="de-DE"/>
    </w:rPr>
  </w:style>
  <w:style w:type="character" w:customStyle="1" w:styleId="HeaderChar">
    <w:name w:val="Header Char"/>
    <w:rPr>
      <w:sz w:val="22"/>
      <w:szCs w:val="22"/>
      <w:lang w:eastAsia="ar-SA"/>
    </w:rPr>
  </w:style>
  <w:style w:type="character" w:customStyle="1" w:styleId="FooterChar">
    <w:name w:val="Footer Char"/>
    <w:rPr>
      <w:sz w:val="22"/>
      <w:szCs w:val="22"/>
      <w:lang w:eastAsia="ar-SA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EndnoteTextChar">
    <w:name w:val="Endnote Text Char"/>
    <w:rPr>
      <w:rFonts w:ascii="Times New Roman" w:eastAsia="Times New Roman" w:hAnsi="Times New Roman"/>
      <w:lang w:val="en-GB"/>
    </w:rPr>
  </w:style>
  <w:style w:type="character" w:customStyle="1" w:styleId="Appeldenotedefin1">
    <w:name w:val="Appel de note de fin1"/>
    <w:rPr>
      <w:vertAlign w:val="superscript"/>
    </w:rPr>
  </w:style>
  <w:style w:type="character" w:customStyle="1" w:styleId="apple-style-span">
    <w:name w:val="apple-style-span"/>
    <w:basedOn w:val="Policepardfaut"/>
  </w:style>
  <w:style w:type="character" w:customStyle="1" w:styleId="apple-converted-space">
    <w:name w:val="apple-converted-space"/>
    <w:basedOn w:val="Policepardfaut"/>
  </w:style>
  <w:style w:type="character" w:customStyle="1" w:styleId="BodyText2Char">
    <w:name w:val="Body Text 2 Char"/>
    <w:rPr>
      <w:rFonts w:ascii="Arial" w:eastAsia="Times New Roman" w:hAnsi="Arial"/>
      <w:sz w:val="22"/>
      <w:szCs w:val="24"/>
      <w:lang w:val="en-GB" w:eastAsia="da-DK"/>
    </w:rPr>
  </w:style>
  <w:style w:type="character" w:customStyle="1" w:styleId="ListParagraphChar">
    <w:name w:val="List Paragraph Char"/>
    <w:rPr>
      <w:rFonts w:ascii="Trebuchet MS" w:eastAsia="Times New Roman" w:hAnsi="Trebuchet MS"/>
      <w:szCs w:val="24"/>
      <w:lang w:val="de-DE" w:eastAsia="ar-SA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ListLabel1">
    <w:name w:val="ListLabel 1"/>
    <w:rPr>
      <w:rFonts w:eastAsia="Cambria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548DD4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b/>
      <w:u w:val="none"/>
    </w:rPr>
  </w:style>
  <w:style w:type="character" w:customStyle="1" w:styleId="BodyTextChar">
    <w:name w:val="Body Text Char"/>
    <w:rPr>
      <w:sz w:val="22"/>
      <w:szCs w:val="22"/>
      <w:lang w:eastAsia="ar-SA"/>
    </w:rPr>
  </w:style>
  <w:style w:type="character" w:customStyle="1" w:styleId="CommentTextChar1">
    <w:name w:val="Comment Text Char1"/>
    <w:rPr>
      <w:rFonts w:ascii="Calibri" w:eastAsia="Calibri" w:hAnsi="Calibri"/>
      <w:lang w:val="fr-FR" w:eastAsia="ar-SA"/>
    </w:rPr>
  </w:style>
  <w:style w:type="character" w:customStyle="1" w:styleId="CommentSubjectChar1">
    <w:name w:val="Comment Subject Char1"/>
    <w:rPr>
      <w:rFonts w:ascii="Calibri" w:eastAsia="Calibri" w:hAnsi="Calibri"/>
      <w:b/>
      <w:bCs/>
      <w:lang w:val="fr-FR" w:eastAsia="ar-SA"/>
    </w:rPr>
  </w:style>
  <w:style w:type="character" w:customStyle="1" w:styleId="ListLabel6">
    <w:name w:val="ListLabel 6"/>
    <w:rPr>
      <w:rFonts w:eastAsia="Cambria" w:cs="Arial"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548DD4"/>
      <w:sz w:val="20"/>
    </w:rPr>
  </w:style>
  <w:style w:type="character" w:customStyle="1" w:styleId="ListLabel9">
    <w:name w:val="ListLabel 9"/>
    <w:rPr>
      <w:rFonts w:eastAsia="Times New Roman" w:cs="Calibri"/>
    </w:rPr>
  </w:style>
  <w:style w:type="character" w:customStyle="1" w:styleId="ListLabel10">
    <w:name w:val="ListLabel 10"/>
    <w:rPr>
      <w:b/>
      <w:u w:val="none"/>
    </w:rPr>
  </w:style>
  <w:style w:type="character" w:customStyle="1" w:styleId="ListLabel11">
    <w:name w:val="ListLabel 11"/>
    <w:rPr>
      <w:rFonts w:cs="Arial"/>
      <w:sz w:val="20"/>
    </w:rPr>
  </w:style>
  <w:style w:type="character" w:customStyle="1" w:styleId="ListLabel12">
    <w:name w:val="ListLabel 12"/>
    <w:rPr>
      <w:rFonts w:cs="Calibri"/>
    </w:rPr>
  </w:style>
  <w:style w:type="character" w:customStyle="1" w:styleId="ListLabel13">
    <w:name w:val="ListLabel 13"/>
    <w:rPr>
      <w:rFonts w:cs="Open Sans"/>
      <w:color w:val="548DD4"/>
      <w:sz w:val="20"/>
    </w:rPr>
  </w:style>
  <w:style w:type="character" w:customStyle="1" w:styleId="FootnoteCharacters">
    <w:name w:val="Footnote Characters"/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EndnoteCharacters">
    <w:name w:val="Endnote Characters"/>
  </w:style>
  <w:style w:type="character" w:customStyle="1" w:styleId="ListLabel14">
    <w:name w:val="ListLabel 14"/>
    <w:rPr>
      <w:rFonts w:ascii="Calibri" w:hAnsi="Calibri" w:cs="Arial"/>
      <w:sz w:val="20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ascii="Calibri" w:hAnsi="Calibri" w:cs="Symbol"/>
      <w:sz w:val="20"/>
    </w:rPr>
  </w:style>
  <w:style w:type="character" w:customStyle="1" w:styleId="ListLabel18">
    <w:name w:val="ListLabel 18"/>
    <w:rPr>
      <w:rFonts w:ascii="Calibri" w:hAnsi="Calibri"/>
      <w:color w:val="548DD4"/>
      <w:sz w:val="20"/>
    </w:rPr>
  </w:style>
  <w:style w:type="character" w:customStyle="1" w:styleId="ListLabel19">
    <w:name w:val="ListLabel 19"/>
    <w:rPr>
      <w:rFonts w:ascii="Calibri" w:hAnsi="Calibri" w:cs="Open Sans"/>
      <w:color w:val="548DD4"/>
      <w:sz w:val="20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reTR">
    <w:name w:val="toa heading"/>
    <w:basedOn w:val="Titre1"/>
    <w:next w:val="Normal"/>
  </w:style>
  <w:style w:type="paragraph" w:customStyle="1" w:styleId="Commentaire1">
    <w:name w:val="Commentaire1"/>
    <w:basedOn w:val="Normal"/>
    <w:rPr>
      <w:sz w:val="20"/>
      <w:szCs w:val="20"/>
    </w:rPr>
  </w:style>
  <w:style w:type="paragraph" w:customStyle="1" w:styleId="Objetducommentaire1">
    <w:name w:val="Objet du commentaire1"/>
    <w:basedOn w:val="Commentaire1"/>
    <w:rPr>
      <w:b/>
      <w:bCs/>
    </w:rPr>
  </w:style>
  <w:style w:type="paragraph" w:styleId="Textedebulles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tedebasdepage1">
    <w:name w:val="Note de bas de page1"/>
    <w:basedOn w:val="Normal"/>
    <w:pPr>
      <w:spacing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styleId="Rvision">
    <w:name w:val="Revision"/>
    <w:pPr>
      <w:suppressAutoHyphens/>
    </w:pPr>
    <w:rPr>
      <w:rFonts w:ascii="Calibri" w:eastAsia="Calibri" w:hAnsi="Calibri"/>
      <w:color w:val="00000A"/>
      <w:kern w:val="1"/>
      <w:sz w:val="22"/>
      <w:szCs w:val="22"/>
      <w:lang w:eastAsia="ar-SA"/>
    </w:rPr>
  </w:style>
  <w:style w:type="paragraph" w:customStyle="1" w:styleId="CM1">
    <w:name w:val="CM1"/>
    <w:basedOn w:val="Normal"/>
    <w:pPr>
      <w:spacing w:after="0" w:line="100" w:lineRule="atLeast"/>
    </w:pPr>
    <w:rPr>
      <w:rFonts w:ascii="Helvetica Linotype" w:hAnsi="Helvetica Linotype"/>
      <w:sz w:val="24"/>
      <w:szCs w:val="24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Headline1">
    <w:name w:val="Headline 1"/>
    <w:pPr>
      <w:suppressAutoHyphens/>
    </w:pPr>
    <w:rPr>
      <w:rFonts w:ascii="Helvetica" w:hAnsi="Helvetica" w:cs="Helvetica"/>
      <w:b/>
      <w:bCs/>
      <w:color w:val="00000A"/>
      <w:kern w:val="1"/>
      <w:sz w:val="40"/>
      <w:szCs w:val="40"/>
      <w:lang w:val="de-AT" w:eastAsia="ar-SA"/>
    </w:rPr>
  </w:style>
  <w:style w:type="paragraph" w:customStyle="1" w:styleId="Text">
    <w:name w:val="Text"/>
    <w:basedOn w:val="Lgende"/>
    <w:pPr>
      <w:jc w:val="both"/>
    </w:pPr>
    <w:rPr>
      <w:rFonts w:ascii="Arial" w:eastAsia="Times New Roman" w:hAnsi="Arial" w:cs="Arial"/>
      <w:color w:val="FF00FF"/>
      <w:sz w:val="19"/>
      <w:szCs w:val="19"/>
      <w:lang w:val="en-GB" w:eastAsia="de-DE"/>
    </w:rPr>
  </w:style>
  <w:style w:type="paragraph" w:customStyle="1" w:styleId="HeadFollowLines">
    <w:name w:val="Head Follow Lines"/>
    <w:pPr>
      <w:widowControl w:val="0"/>
      <w:suppressAutoHyphens/>
    </w:pPr>
    <w:rPr>
      <w:rFonts w:ascii="Calibri" w:eastAsia="Calibri" w:hAnsi="Calibri"/>
      <w:color w:val="00000A"/>
      <w:kern w:val="1"/>
      <w:sz w:val="22"/>
      <w:lang w:eastAsia="ar-SA"/>
    </w:rPr>
  </w:style>
  <w:style w:type="paragraph" w:customStyle="1" w:styleId="Head1Line">
    <w:name w:val="Head 1. Line"/>
    <w:pPr>
      <w:tabs>
        <w:tab w:val="left" w:pos="1418"/>
      </w:tabs>
      <w:suppressAutoHyphens/>
    </w:pPr>
    <w:rPr>
      <w:rFonts w:ascii="Helvetica" w:hAnsi="Helvetica" w:cs="Helvetica"/>
      <w:color w:val="00000A"/>
      <w:kern w:val="1"/>
      <w:sz w:val="19"/>
      <w:szCs w:val="19"/>
      <w:lang w:val="de-AT" w:eastAsia="ar-SA"/>
    </w:rPr>
  </w:style>
  <w:style w:type="paragraph" w:customStyle="1" w:styleId="Headline">
    <w:name w:val="Headline"/>
    <w:basedOn w:val="Head1Line"/>
  </w:style>
  <w:style w:type="paragraph" w:customStyle="1" w:styleId="Headline2">
    <w:name w:val="Headline 2"/>
    <w:basedOn w:val="Normal"/>
    <w:pPr>
      <w:tabs>
        <w:tab w:val="left" w:pos="1843"/>
      </w:tabs>
      <w:spacing w:line="100" w:lineRule="atLeast"/>
      <w:ind w:left="1843" w:hanging="1843"/>
    </w:pPr>
    <w:rPr>
      <w:rFonts w:ascii="Trebuchet MS Bold" w:eastAsia="Cambria" w:hAnsi="Trebuchet MS Bold"/>
      <w:color w:val="262727"/>
      <w:sz w:val="32"/>
      <w:szCs w:val="24"/>
      <w:lang w:val="de-DE"/>
    </w:rPr>
  </w:style>
  <w:style w:type="paragraph" w:customStyle="1" w:styleId="DateandVenue">
    <w:name w:val="Date and Venue"/>
    <w:pPr>
      <w:tabs>
        <w:tab w:val="left" w:pos="0"/>
      </w:tabs>
      <w:suppressAutoHyphens/>
      <w:spacing w:after="100"/>
      <w:jc w:val="both"/>
    </w:pPr>
    <w:rPr>
      <w:rFonts w:ascii="Trebuchet MS Bold" w:eastAsia="Cambria" w:hAnsi="Trebuchet MS Bold"/>
      <w:color w:val="003777"/>
      <w:kern w:val="1"/>
      <w:sz w:val="22"/>
      <w:szCs w:val="24"/>
      <w:lang w:val="de-DE" w:eastAsia="ar-SA"/>
    </w:rPr>
  </w:style>
  <w:style w:type="paragraph" w:customStyle="1" w:styleId="Entry1withLine">
    <w:name w:val="Entry 1 with Line"/>
    <w:pPr>
      <w:pBdr>
        <w:top w:val="none" w:sz="0" w:space="0" w:color="000000"/>
        <w:left w:val="none" w:sz="0" w:space="0" w:color="000000"/>
        <w:bottom w:val="single" w:sz="4" w:space="10" w:color="000001"/>
        <w:right w:val="none" w:sz="0" w:space="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after="200"/>
    </w:pPr>
    <w:rPr>
      <w:rFonts w:ascii="Trebuchet MS" w:eastAsia="Cambria" w:hAnsi="Trebuchet MS"/>
      <w:color w:val="262727"/>
      <w:kern w:val="1"/>
      <w:sz w:val="22"/>
      <w:szCs w:val="24"/>
      <w:lang w:val="de-DE" w:eastAsia="ar-SA"/>
    </w:rPr>
  </w:style>
  <w:style w:type="paragraph" w:customStyle="1" w:styleId="Entry1">
    <w:name w:val="Entry 1"/>
    <w:pPr>
      <w:tabs>
        <w:tab w:val="left" w:pos="1843"/>
      </w:tabs>
      <w:suppressAutoHyphens/>
      <w:spacing w:after="100"/>
    </w:pPr>
    <w:rPr>
      <w:rFonts w:ascii="Trebuchet MS" w:eastAsia="Cambria" w:hAnsi="Trebuchet MS"/>
      <w:color w:val="262727"/>
      <w:kern w:val="1"/>
      <w:sz w:val="22"/>
      <w:szCs w:val="24"/>
      <w:lang w:val="de-DE" w:eastAsia="ar-SA"/>
    </w:rPr>
  </w:style>
  <w:style w:type="paragraph" w:customStyle="1" w:styleId="NameofEvent">
    <w:name w:val="Name of Event"/>
    <w:pPr>
      <w:suppressAutoHyphens/>
      <w:spacing w:after="100"/>
    </w:pPr>
    <w:rPr>
      <w:rFonts w:ascii="Trebuchet MS Bold" w:eastAsia="Cambria" w:hAnsi="Trebuchet MS Bold"/>
      <w:color w:val="262727"/>
      <w:kern w:val="1"/>
      <w:sz w:val="24"/>
      <w:szCs w:val="24"/>
      <w:lang w:val="de-DE" w:eastAsia="ar-SA"/>
    </w:rPr>
  </w:style>
  <w:style w:type="paragraph" w:customStyle="1" w:styleId="NameofEventDate">
    <w:name w:val="Name of Event Date"/>
    <w:pPr>
      <w:pBdr>
        <w:top w:val="none" w:sz="0" w:space="0" w:color="000000"/>
        <w:left w:val="none" w:sz="0" w:space="0" w:color="000000"/>
        <w:bottom w:val="single" w:sz="4" w:space="1" w:color="000080"/>
        <w:right w:val="none" w:sz="0" w:space="0" w:color="000000"/>
      </w:pBdr>
      <w:suppressAutoHyphens/>
      <w:spacing w:after="200"/>
    </w:pPr>
    <w:rPr>
      <w:rFonts w:ascii="Trebuchet MS" w:eastAsia="Cambria" w:hAnsi="Trebuchet MS"/>
      <w:color w:val="262727"/>
      <w:kern w:val="1"/>
      <w:sz w:val="18"/>
      <w:szCs w:val="24"/>
      <w:lang w:val="de-DE" w:eastAsia="ar-SA"/>
    </w:rPr>
  </w:style>
  <w:style w:type="paragraph" w:customStyle="1" w:styleId="Notedefin1">
    <w:name w:val="Note de fin1"/>
    <w:basedOn w:val="Normal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BulletNormal">
    <w:name w:val="Bullet Normal"/>
    <w:pPr>
      <w:tabs>
        <w:tab w:val="left" w:pos="567"/>
      </w:tabs>
      <w:suppressAutoHyphens/>
      <w:spacing w:after="200"/>
    </w:pPr>
    <w:rPr>
      <w:rFonts w:ascii="Cambria" w:eastAsia="Cambria" w:hAnsi="Cambria"/>
      <w:color w:val="00000A"/>
      <w:kern w:val="1"/>
      <w:sz w:val="24"/>
      <w:szCs w:val="24"/>
      <w:lang w:val="de-DE" w:eastAsia="ar-SA"/>
    </w:rPr>
  </w:style>
  <w:style w:type="paragraph" w:customStyle="1" w:styleId="StyleStyleHeading2Bold10pt">
    <w:name w:val="Style Style Heading 2 + Bold + 10 pt"/>
    <w:basedOn w:val="Normal"/>
    <w:pPr>
      <w:keepNext/>
      <w:tabs>
        <w:tab w:val="left" w:pos="3220"/>
      </w:tabs>
      <w:spacing w:after="240" w:line="100" w:lineRule="atLeast"/>
      <w:ind w:left="3220" w:hanging="360"/>
    </w:pPr>
    <w:rPr>
      <w:rFonts w:ascii="Trebuchet MS" w:eastAsia="Cambria" w:hAnsi="Trebuchet MS" w:cs="Arial"/>
      <w:b/>
      <w:bCs/>
      <w:color w:val="0F3277"/>
      <w:sz w:val="24"/>
      <w:szCs w:val="28"/>
      <w:lang w:val="en-GB"/>
    </w:rPr>
  </w:style>
  <w:style w:type="paragraph" w:styleId="Corpsdetexte2">
    <w:name w:val="Body Text 2"/>
    <w:basedOn w:val="Normal"/>
    <w:pPr>
      <w:spacing w:after="120" w:line="360" w:lineRule="auto"/>
      <w:jc w:val="both"/>
    </w:pPr>
    <w:rPr>
      <w:rFonts w:ascii="Arial" w:eastAsia="Times New Roman" w:hAnsi="Arial"/>
      <w:szCs w:val="24"/>
      <w:lang w:val="en-GB" w:eastAsia="da-DK"/>
    </w:rPr>
  </w:style>
  <w:style w:type="paragraph" w:customStyle="1" w:styleId="ListParagraph1">
    <w:name w:val="List Paragraph1"/>
    <w:basedOn w:val="Normal"/>
    <w:pPr>
      <w:spacing w:after="0" w:line="100" w:lineRule="atLeast"/>
      <w:ind w:left="720"/>
    </w:pPr>
    <w:rPr>
      <w:rFonts w:ascii="Trebuchet MS" w:eastAsia="Times New Roman" w:hAnsi="Trebuchet MS"/>
      <w:sz w:val="20"/>
      <w:szCs w:val="24"/>
      <w:lang w:val="de-DE"/>
    </w:rPr>
  </w:style>
  <w:style w:type="paragraph" w:customStyle="1" w:styleId="Revision1">
    <w:name w:val="Revision1"/>
    <w:pPr>
      <w:suppressAutoHyphens/>
    </w:pPr>
    <w:rPr>
      <w:rFonts w:ascii="Cambria" w:eastAsia="Cambria" w:hAnsi="Cambria"/>
      <w:color w:val="00000A"/>
      <w:kern w:val="1"/>
      <w:sz w:val="24"/>
      <w:szCs w:val="24"/>
      <w:lang w:val="en-GB" w:eastAsia="ar-SA"/>
    </w:rPr>
  </w:style>
  <w:style w:type="paragraph" w:customStyle="1" w:styleId="msolistparagraph0">
    <w:name w:val="msolistparagraph"/>
    <w:basedOn w:val="Normal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val="da-DK"/>
    </w:rPr>
  </w:style>
  <w:style w:type="paragraph" w:styleId="Paragraphedeliste">
    <w:name w:val="List Paragraph"/>
    <w:basedOn w:val="Normal"/>
    <w:uiPriority w:val="34"/>
    <w:qFormat/>
    <w:pPr>
      <w:ind w:left="720"/>
    </w:pPr>
    <w:rPr>
      <w:lang w:eastAsia="fr-FR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val="es-PR" w:eastAsia="ar-SA"/>
    </w:rPr>
  </w:style>
  <w:style w:type="paragraph" w:customStyle="1" w:styleId="Titre10">
    <w:name w:val="Titre1"/>
    <w:basedOn w:val="Normal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detabledesmatires">
    <w:name w:val="Titre de table des matières"/>
    <w:basedOn w:val="Titre1"/>
    <w:pPr>
      <w:suppressLineNumbers/>
      <w:ind w:left="0" w:firstLine="0"/>
    </w:pPr>
    <w:rPr>
      <w:sz w:val="32"/>
      <w:szCs w:val="32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FootnoteText1">
    <w:name w:val="Footnote Text1"/>
    <w:basedOn w:val="Normal"/>
    <w:pPr>
      <w:spacing w:line="100" w:lineRule="atLeast"/>
    </w:pPr>
    <w:rPr>
      <w:rFonts w:ascii="Times" w:eastAsia="Cambria" w:hAnsi="Times"/>
      <w:sz w:val="20"/>
      <w:szCs w:val="20"/>
      <w:lang w:val="de-DE"/>
    </w:rPr>
  </w:style>
  <w:style w:type="paragraph" w:customStyle="1" w:styleId="Texte">
    <w:name w:val="Texte"/>
    <w:basedOn w:val="Lgende1"/>
    <w:pPr>
      <w:jc w:val="both"/>
    </w:pPr>
    <w:rPr>
      <w:rFonts w:ascii="Arial" w:eastAsia="Times New Roman" w:hAnsi="Arial" w:cs="Arial"/>
      <w:color w:val="FF00FF"/>
      <w:sz w:val="19"/>
      <w:szCs w:val="19"/>
      <w:lang w:val="en-GB"/>
    </w:rPr>
  </w:style>
  <w:style w:type="paragraph" w:customStyle="1" w:styleId="EndnoteText1">
    <w:name w:val="Endnote Text1"/>
    <w:basedOn w:val="Normal"/>
    <w:pPr>
      <w:spacing w:line="100" w:lineRule="atLeas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</w:style>
  <w:style w:type="paragraph" w:customStyle="1" w:styleId="Quotations">
    <w:name w:val="Quotations"/>
    <w:basedOn w:val="Normal"/>
  </w:style>
  <w:style w:type="paragraph" w:styleId="Titre">
    <w:name w:val="Title"/>
    <w:basedOn w:val="Heading"/>
    <w:qFormat/>
  </w:style>
  <w:style w:type="paragraph" w:styleId="Sous-titre">
    <w:name w:val="Subtitle"/>
    <w:basedOn w:val="Heading"/>
    <w:qFormat/>
  </w:style>
  <w:style w:type="character" w:styleId="Marquedecommentaire">
    <w:name w:val="annotation reference"/>
    <w:uiPriority w:val="99"/>
    <w:semiHidden/>
    <w:unhideWhenUsed/>
    <w:rsid w:val="00BD36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365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D3653"/>
    <w:rPr>
      <w:rFonts w:ascii="Calibri" w:eastAsia="Calibri" w:hAnsi="Calibri"/>
      <w:color w:val="00000A"/>
      <w:kern w:val="1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365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D3653"/>
    <w:rPr>
      <w:rFonts w:ascii="Calibri" w:eastAsia="Calibri" w:hAnsi="Calibri"/>
      <w:b/>
      <w:bCs/>
      <w:color w:val="00000A"/>
      <w:kern w:val="1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ma.grand-est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714E-27CE-4ED1-877E-13FA68A6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392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2546</CharactersWithSpaces>
  <SharedDoc>false</SharedDoc>
  <HLinks>
    <vt:vector size="12" baseType="variant">
      <vt:variant>
        <vt:i4>5898245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http://ec.europa.eu/eurostat/web/nuts/local-administrative-units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http://ec.europa.eu/eurostat/web/nuts/local-administrative-units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e.gatineau</dc:creator>
  <cp:keywords/>
  <dc:description/>
  <cp:lastModifiedBy>Léa Beltzung</cp:lastModifiedBy>
  <cp:revision>7</cp:revision>
  <cp:lastPrinted>2018-05-14T09:50:00Z</cp:lastPrinted>
  <dcterms:created xsi:type="dcterms:W3CDTF">2020-10-26T15:30:00Z</dcterms:created>
  <dcterms:modified xsi:type="dcterms:W3CDTF">2021-02-24T14:23:00Z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